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9" w:rsidRPr="00761955" w:rsidRDefault="00A64309" w:rsidP="00A64309">
      <w:pPr>
        <w:outlineLvl w:val="0"/>
        <w:rPr>
          <w:sz w:val="24"/>
          <w:szCs w:val="24"/>
        </w:rPr>
      </w:pPr>
      <w:r w:rsidRPr="00A64309">
        <w:rPr>
          <w:sz w:val="24"/>
          <w:szCs w:val="24"/>
          <w:lang w:val="sr-Latn-CS"/>
        </w:rPr>
        <w:t xml:space="preserve">БРОЈ: </w:t>
      </w:r>
      <w:r w:rsidR="00150D64" w:rsidRPr="00150D64">
        <w:rPr>
          <w:sz w:val="24"/>
          <w:szCs w:val="24"/>
        </w:rPr>
        <w:t>10/</w:t>
      </w:r>
      <w:r w:rsidR="00761955" w:rsidRPr="00761955">
        <w:rPr>
          <w:sz w:val="24"/>
          <w:szCs w:val="24"/>
          <w:lang/>
        </w:rPr>
        <w:t>57</w:t>
      </w:r>
      <w:r w:rsidR="00150D64" w:rsidRPr="00761955">
        <w:rPr>
          <w:sz w:val="24"/>
          <w:szCs w:val="24"/>
        </w:rPr>
        <w:t>-5</w:t>
      </w:r>
    </w:p>
    <w:p w:rsidR="00B21108" w:rsidRDefault="00A64309" w:rsidP="009E69B7">
      <w:pPr>
        <w:outlineLvl w:val="0"/>
        <w:rPr>
          <w:sz w:val="24"/>
          <w:szCs w:val="24"/>
          <w:lang w:val="sr-Latn-CS"/>
        </w:rPr>
      </w:pPr>
      <w:r w:rsidRPr="00761955">
        <w:rPr>
          <w:sz w:val="24"/>
          <w:szCs w:val="24"/>
          <w:lang w:val="sr-Cyrl-CS"/>
        </w:rPr>
        <w:t>ДАНА</w:t>
      </w:r>
      <w:r w:rsidRPr="00761955">
        <w:rPr>
          <w:sz w:val="24"/>
          <w:szCs w:val="24"/>
          <w:lang w:val="sr-Latn-CS"/>
        </w:rPr>
        <w:t xml:space="preserve">: </w:t>
      </w:r>
      <w:r w:rsidR="00772D6C" w:rsidRPr="00761955">
        <w:rPr>
          <w:sz w:val="24"/>
          <w:szCs w:val="24"/>
        </w:rPr>
        <w:t>05</w:t>
      </w:r>
      <w:r w:rsidR="00150D64" w:rsidRPr="00761955">
        <w:rPr>
          <w:sz w:val="24"/>
          <w:szCs w:val="24"/>
        </w:rPr>
        <w:t>.</w:t>
      </w:r>
      <w:r w:rsidR="004D282B" w:rsidRPr="00761955">
        <w:rPr>
          <w:sz w:val="24"/>
          <w:szCs w:val="24"/>
        </w:rPr>
        <w:t>0</w:t>
      </w:r>
      <w:r w:rsidR="00772D6C" w:rsidRPr="00761955">
        <w:rPr>
          <w:sz w:val="24"/>
          <w:szCs w:val="24"/>
        </w:rPr>
        <w:t>3</w:t>
      </w:r>
      <w:r w:rsidR="004D282B" w:rsidRPr="00761955">
        <w:rPr>
          <w:sz w:val="24"/>
          <w:szCs w:val="24"/>
          <w:lang w:val="sr-Latn-CS"/>
        </w:rPr>
        <w:t>.201</w:t>
      </w:r>
      <w:r w:rsidR="00772D6C" w:rsidRPr="00761955">
        <w:rPr>
          <w:sz w:val="24"/>
          <w:szCs w:val="24"/>
        </w:rPr>
        <w:t>8</w:t>
      </w:r>
      <w:r w:rsidRPr="00A64309">
        <w:rPr>
          <w:sz w:val="24"/>
          <w:szCs w:val="24"/>
          <w:lang w:val="sr-Latn-CS"/>
        </w:rPr>
        <w:t>.</w:t>
      </w:r>
    </w:p>
    <w:p w:rsidR="00150D64" w:rsidRDefault="00150D64" w:rsidP="009E69B7">
      <w:pPr>
        <w:outlineLvl w:val="0"/>
        <w:rPr>
          <w:sz w:val="24"/>
          <w:szCs w:val="24"/>
          <w:lang w:val="sr-Cyrl-CS"/>
        </w:rPr>
      </w:pPr>
    </w:p>
    <w:p w:rsidR="004319CF" w:rsidRPr="00A26E8E" w:rsidRDefault="00777B4B" w:rsidP="005D6D8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На основу члана 55. </w:t>
      </w:r>
      <w:r w:rsidR="00E970B8" w:rsidRPr="00A26E8E">
        <w:rPr>
          <w:sz w:val="24"/>
          <w:szCs w:val="24"/>
          <w:lang w:val="sr-Cyrl-CS"/>
        </w:rPr>
        <w:t>с</w:t>
      </w:r>
      <w:r w:rsidRPr="00A26E8E">
        <w:rPr>
          <w:sz w:val="24"/>
          <w:szCs w:val="24"/>
          <w:lang w:val="sr-Cyrl-CS"/>
        </w:rPr>
        <w:t xml:space="preserve">тав 1. </w:t>
      </w:r>
      <w:r w:rsidR="00E970B8" w:rsidRPr="00A26E8E">
        <w:rPr>
          <w:sz w:val="24"/>
          <w:szCs w:val="24"/>
          <w:lang w:val="sr-Cyrl-CS"/>
        </w:rPr>
        <w:t>т</w:t>
      </w:r>
      <w:r w:rsidRPr="00A26E8E">
        <w:rPr>
          <w:sz w:val="24"/>
          <w:szCs w:val="24"/>
          <w:lang w:val="sr-Cyrl-CS"/>
        </w:rPr>
        <w:t xml:space="preserve">ачка 2., члана 57. </w:t>
      </w:r>
      <w:r w:rsidR="00E970B8" w:rsidRPr="00A26E8E">
        <w:rPr>
          <w:sz w:val="24"/>
          <w:szCs w:val="24"/>
          <w:lang w:val="sr-Cyrl-CS"/>
        </w:rPr>
        <w:t>и</w:t>
      </w:r>
      <w:r w:rsidRPr="00A26E8E">
        <w:rPr>
          <w:sz w:val="24"/>
          <w:szCs w:val="24"/>
          <w:lang w:val="sr-Cyrl-CS"/>
        </w:rPr>
        <w:t xml:space="preserve"> члана 60. Закона о јавним набавкама („Сл.гласник РС“ бр. 124/2012</w:t>
      </w:r>
      <w:r w:rsidR="0002388C">
        <w:rPr>
          <w:sz w:val="24"/>
          <w:szCs w:val="24"/>
        </w:rPr>
        <w:t>,</w:t>
      </w:r>
      <w:r w:rsidR="00B21108">
        <w:rPr>
          <w:sz w:val="24"/>
          <w:szCs w:val="24"/>
          <w:lang w:val="sr-Cyrl-CS"/>
        </w:rPr>
        <w:t xml:space="preserve"> 14/2015</w:t>
      </w:r>
      <w:r w:rsidR="0002388C">
        <w:rPr>
          <w:sz w:val="24"/>
          <w:szCs w:val="24"/>
        </w:rPr>
        <w:t xml:space="preserve"> и 68/2015</w:t>
      </w:r>
      <w:r w:rsidRPr="00A26E8E">
        <w:rPr>
          <w:sz w:val="24"/>
          <w:szCs w:val="24"/>
          <w:lang w:val="sr-Cyrl-CS"/>
        </w:rPr>
        <w:t>) Дом здрављ</w:t>
      </w:r>
      <w:r w:rsidR="00B21108">
        <w:rPr>
          <w:sz w:val="24"/>
          <w:szCs w:val="24"/>
          <w:lang w:val="sr-Cyrl-CS"/>
        </w:rPr>
        <w:t>а „Сремска Митровица“ објављује</w:t>
      </w:r>
    </w:p>
    <w:p w:rsidR="000216C2" w:rsidRPr="00A26E8E" w:rsidRDefault="000216C2" w:rsidP="000A6C3D">
      <w:pPr>
        <w:rPr>
          <w:sz w:val="24"/>
          <w:szCs w:val="24"/>
          <w:lang w:val="sr-Cyrl-CS"/>
        </w:rPr>
      </w:pPr>
    </w:p>
    <w:p w:rsidR="00772D6C" w:rsidRDefault="00777B4B" w:rsidP="00B21108">
      <w:pPr>
        <w:jc w:val="center"/>
        <w:rPr>
          <w:b/>
          <w:sz w:val="24"/>
          <w:szCs w:val="24"/>
          <w:lang w:val="sr-Cyrl-CS"/>
        </w:rPr>
      </w:pPr>
      <w:r w:rsidRPr="00A26E8E">
        <w:rPr>
          <w:b/>
          <w:sz w:val="24"/>
          <w:szCs w:val="24"/>
          <w:lang w:val="sr-Cyrl-CS"/>
        </w:rPr>
        <w:t>ПОЗИВ ЗА ПОДНОШЕЊЕ ПОНУДА</w:t>
      </w:r>
      <w:r w:rsidR="0034747A" w:rsidRPr="00A26E8E">
        <w:rPr>
          <w:b/>
          <w:sz w:val="24"/>
          <w:szCs w:val="24"/>
          <w:lang w:val="sr-Cyrl-CS"/>
        </w:rPr>
        <w:t xml:space="preserve"> </w:t>
      </w:r>
    </w:p>
    <w:p w:rsidR="00150D64" w:rsidRPr="00150D64" w:rsidRDefault="00150D64" w:rsidP="00772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ЈАВНУ НАБАВКУ </w:t>
      </w:r>
      <w:r w:rsidR="00761955" w:rsidRPr="00761955">
        <w:rPr>
          <w:b/>
          <w:sz w:val="24"/>
          <w:szCs w:val="24"/>
        </w:rPr>
        <w:t>УСЛУГ</w:t>
      </w:r>
      <w:r w:rsidR="00761955">
        <w:rPr>
          <w:b/>
          <w:sz w:val="24"/>
          <w:szCs w:val="24"/>
          <w:lang/>
        </w:rPr>
        <w:t>А</w:t>
      </w:r>
      <w:r w:rsidR="00761955" w:rsidRPr="00761955">
        <w:rPr>
          <w:b/>
          <w:sz w:val="24"/>
          <w:szCs w:val="24"/>
        </w:rPr>
        <w:t xml:space="preserve"> ПРЕНОСА ПОДАТАКА И ИНТЕРНЕТА</w:t>
      </w:r>
    </w:p>
    <w:p w:rsidR="000216C2" w:rsidRPr="00A26E8E" w:rsidRDefault="000216C2" w:rsidP="00E62241">
      <w:pPr>
        <w:jc w:val="both"/>
        <w:rPr>
          <w:b/>
          <w:sz w:val="24"/>
          <w:szCs w:val="24"/>
          <w:lang w:val="sr-Cyrl-CS"/>
        </w:rPr>
      </w:pPr>
    </w:p>
    <w:p w:rsidR="000216C2" w:rsidRPr="00604D0D" w:rsidRDefault="00285BE4" w:rsidP="00E62241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21108" w:rsidRPr="00DA7C99">
        <w:rPr>
          <w:sz w:val="24"/>
          <w:szCs w:val="24"/>
          <w:lang w:val="sr-Cyrl-CS"/>
        </w:rPr>
        <w:t>Здравствена установа</w:t>
      </w:r>
      <w:r w:rsidR="00B21108" w:rsidRPr="00DA7C99">
        <w:rPr>
          <w:b/>
          <w:sz w:val="24"/>
          <w:szCs w:val="24"/>
          <w:lang w:val="sr-Latn-CS"/>
        </w:rPr>
        <w:t xml:space="preserve"> </w:t>
      </w:r>
      <w:r w:rsidR="00777B4B" w:rsidRPr="00DA7C99">
        <w:rPr>
          <w:sz w:val="24"/>
          <w:szCs w:val="24"/>
          <w:lang w:val="sr-Cyrl-CS"/>
        </w:rPr>
        <w:t>Дом здравља „Сремска Митровица“</w:t>
      </w:r>
      <w:r w:rsidR="00B21108" w:rsidRPr="00DA7C99">
        <w:rPr>
          <w:sz w:val="24"/>
          <w:szCs w:val="24"/>
          <w:lang w:val="sr-Latn-CS"/>
        </w:rPr>
        <w:t xml:space="preserve">, </w:t>
      </w:r>
      <w:r w:rsidR="00777B4B" w:rsidRPr="00DA7C99">
        <w:rPr>
          <w:sz w:val="24"/>
          <w:szCs w:val="24"/>
          <w:lang w:val="sr-Cyrl-CS"/>
        </w:rPr>
        <w:t>Стари шор 65, 22000 Сремска Митровица</w:t>
      </w:r>
      <w:r w:rsidR="00B21108" w:rsidRPr="00DA7C99">
        <w:rPr>
          <w:sz w:val="24"/>
          <w:szCs w:val="24"/>
          <w:lang w:val="sr-Latn-CS"/>
        </w:rPr>
        <w:t xml:space="preserve">, e-mail </w:t>
      </w:r>
      <w:hyperlink r:id="rId8" w:history="1">
        <w:r w:rsidR="00777B4B" w:rsidRPr="00DA7C99">
          <w:rPr>
            <w:rStyle w:val="Hyperlink"/>
            <w:sz w:val="24"/>
            <w:szCs w:val="24"/>
          </w:rPr>
          <w:t>ustanova</w:t>
        </w:r>
        <w:r w:rsidR="00777B4B" w:rsidRPr="00DA7C99">
          <w:rPr>
            <w:rStyle w:val="Hyperlink"/>
            <w:sz w:val="24"/>
            <w:szCs w:val="24"/>
            <w:lang w:val="ru-RU"/>
          </w:rPr>
          <w:t>@</w:t>
        </w:r>
        <w:r w:rsidR="00777B4B" w:rsidRPr="00DA7C99">
          <w:rPr>
            <w:rStyle w:val="Hyperlink"/>
            <w:sz w:val="24"/>
            <w:szCs w:val="24"/>
          </w:rPr>
          <w:t>dzsm</w:t>
        </w:r>
        <w:r w:rsidR="00777B4B" w:rsidRPr="00DA7C99">
          <w:rPr>
            <w:rStyle w:val="Hyperlink"/>
            <w:sz w:val="24"/>
            <w:szCs w:val="24"/>
            <w:lang w:val="ru-RU"/>
          </w:rPr>
          <w:t>.</w:t>
        </w:r>
        <w:r w:rsidR="00777B4B" w:rsidRPr="00DA7C99">
          <w:rPr>
            <w:rStyle w:val="Hyperlink"/>
            <w:sz w:val="24"/>
            <w:szCs w:val="24"/>
          </w:rPr>
          <w:t>rs</w:t>
        </w:r>
      </w:hyperlink>
      <w:r w:rsidR="00B21108" w:rsidRPr="00DA7C99">
        <w:rPr>
          <w:sz w:val="24"/>
          <w:szCs w:val="24"/>
          <w:lang w:val="sr-Cyrl-CS"/>
        </w:rPr>
        <w:t>,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>спроводи</w:t>
      </w:r>
      <w:r w:rsidR="00777B4B" w:rsidRPr="00DA7C99">
        <w:rPr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 xml:space="preserve">поступак </w:t>
      </w:r>
      <w:r w:rsidR="00777B4B" w:rsidRPr="00DA7C99">
        <w:rPr>
          <w:sz w:val="24"/>
          <w:szCs w:val="24"/>
          <w:lang w:val="sr-Cyrl-CS"/>
        </w:rPr>
        <w:t>јав</w:t>
      </w:r>
      <w:r w:rsidR="00B21108" w:rsidRPr="00DA7C99">
        <w:rPr>
          <w:sz w:val="24"/>
          <w:szCs w:val="24"/>
          <w:lang w:val="sr-Cyrl-CS"/>
        </w:rPr>
        <w:t>не набавке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DA7C99" w:rsidRPr="00DA7C99">
        <w:rPr>
          <w:sz w:val="24"/>
          <w:szCs w:val="24"/>
          <w:lang w:val="sr-Cyrl-CS"/>
        </w:rPr>
        <w:t>мале вредности</w:t>
      </w:r>
      <w:r w:rsidR="00DA7C99" w:rsidRPr="00DA7C99">
        <w:rPr>
          <w:b/>
          <w:sz w:val="24"/>
          <w:szCs w:val="24"/>
          <w:lang w:val="sr-Cyrl-CS"/>
        </w:rPr>
        <w:t xml:space="preserve"> </w:t>
      </w:r>
      <w:r w:rsidR="007B0110" w:rsidRPr="00BD793B">
        <w:rPr>
          <w:sz w:val="24"/>
          <w:szCs w:val="24"/>
          <w:lang w:val="sr-Cyrl-CS"/>
        </w:rPr>
        <w:t>–</w:t>
      </w:r>
      <w:r w:rsidR="00BD793B" w:rsidRPr="00BD793B">
        <w:rPr>
          <w:b/>
          <w:color w:val="000000"/>
          <w:sz w:val="24"/>
          <w:szCs w:val="24"/>
          <w:lang w:val="sr-Cyrl-CS"/>
        </w:rPr>
        <w:t xml:space="preserve"> набавка </w:t>
      </w:r>
      <w:r w:rsidR="00761955" w:rsidRPr="00761955">
        <w:rPr>
          <w:b/>
          <w:sz w:val="24"/>
          <w:szCs w:val="24"/>
        </w:rPr>
        <w:t>услуг</w:t>
      </w:r>
      <w:r w:rsidR="00761955" w:rsidRPr="00761955">
        <w:rPr>
          <w:b/>
          <w:sz w:val="24"/>
          <w:szCs w:val="24"/>
          <w:lang/>
        </w:rPr>
        <w:t>а</w:t>
      </w:r>
      <w:r w:rsidR="00761955" w:rsidRPr="00761955">
        <w:rPr>
          <w:b/>
          <w:sz w:val="24"/>
          <w:szCs w:val="24"/>
        </w:rPr>
        <w:t xml:space="preserve"> преноса података и интернета</w:t>
      </w:r>
      <w:r w:rsidR="00BD793B" w:rsidRPr="00BD793B">
        <w:rPr>
          <w:b/>
          <w:color w:val="000000"/>
          <w:sz w:val="24"/>
          <w:szCs w:val="24"/>
          <w:lang w:val="sr-Cyrl-CS"/>
        </w:rPr>
        <w:t xml:space="preserve"> за потребе Дома здравља Сремска Митровица</w:t>
      </w:r>
      <w:r w:rsidR="00BD793B" w:rsidRPr="00BD793B">
        <w:rPr>
          <w:b/>
          <w:sz w:val="24"/>
          <w:szCs w:val="24"/>
          <w:lang w:val="sr-Cyrl-CS"/>
        </w:rPr>
        <w:t xml:space="preserve"> </w:t>
      </w:r>
      <w:r w:rsidRPr="00BD793B">
        <w:rPr>
          <w:b/>
          <w:sz w:val="24"/>
          <w:szCs w:val="24"/>
          <w:lang w:val="sr-Cyrl-CS"/>
        </w:rPr>
        <w:t xml:space="preserve">број </w:t>
      </w:r>
      <w:r w:rsidR="00772D6C">
        <w:rPr>
          <w:b/>
          <w:sz w:val="24"/>
          <w:szCs w:val="24"/>
          <w:lang w:val="sr-Cyrl-CS"/>
        </w:rPr>
        <w:t>2</w:t>
      </w:r>
      <w:r w:rsidR="004D282B">
        <w:rPr>
          <w:b/>
          <w:sz w:val="24"/>
          <w:szCs w:val="24"/>
          <w:lang w:val="sr-Cyrl-CS"/>
        </w:rPr>
        <w:t>/201</w:t>
      </w:r>
      <w:r w:rsidR="00772D6C">
        <w:rPr>
          <w:b/>
          <w:sz w:val="24"/>
          <w:szCs w:val="24"/>
          <w:lang w:val="sr-Cyrl-CS"/>
        </w:rPr>
        <w:t>8</w:t>
      </w:r>
      <w:r w:rsidRPr="0002388C">
        <w:rPr>
          <w:b/>
          <w:sz w:val="24"/>
          <w:szCs w:val="24"/>
          <w:lang w:val="sr-Cyrl-CS"/>
        </w:rPr>
        <w:t>МВ.</w:t>
      </w:r>
      <w:r w:rsidR="00DA7C99" w:rsidRPr="0002388C">
        <w:rPr>
          <w:b/>
          <w:sz w:val="24"/>
          <w:szCs w:val="24"/>
          <w:lang w:val="sr-Cyrl-CS"/>
        </w:rPr>
        <w:t xml:space="preserve"> </w:t>
      </w:r>
      <w:r w:rsidR="00604D0D" w:rsidRPr="00604D0D">
        <w:rPr>
          <w:sz w:val="24"/>
          <w:szCs w:val="24"/>
          <w:lang w:val="sr-Cyrl-CS"/>
        </w:rPr>
        <w:t>Назив и ознака из општег речника набавке :</w:t>
      </w:r>
      <w:r w:rsidR="00604D0D">
        <w:rPr>
          <w:b/>
          <w:sz w:val="24"/>
          <w:szCs w:val="24"/>
          <w:lang w:val="sr-Cyrl-CS"/>
        </w:rPr>
        <w:t xml:space="preserve"> </w:t>
      </w:r>
      <w:r w:rsidR="004D282B">
        <w:rPr>
          <w:b/>
          <w:sz w:val="24"/>
          <w:szCs w:val="24"/>
          <w:lang w:val="sr-Cyrl-CS"/>
        </w:rPr>
        <w:t>Услуге интернета</w:t>
      </w:r>
      <w:r w:rsidR="00BD793B">
        <w:rPr>
          <w:b/>
          <w:sz w:val="24"/>
          <w:szCs w:val="24"/>
          <w:lang w:val="sr-Cyrl-CS"/>
        </w:rPr>
        <w:t xml:space="preserve"> - </w:t>
      </w:r>
      <w:r w:rsidR="004D282B">
        <w:rPr>
          <w:b/>
          <w:sz w:val="24"/>
          <w:szCs w:val="24"/>
          <w:lang w:val="sr-Cyrl-CS"/>
        </w:rPr>
        <w:t>7240</w:t>
      </w:r>
      <w:r w:rsidR="00BD793B">
        <w:rPr>
          <w:b/>
          <w:sz w:val="24"/>
          <w:szCs w:val="24"/>
          <w:lang w:val="sr-Cyrl-CS"/>
        </w:rPr>
        <w:t>0000</w:t>
      </w:r>
      <w:r w:rsidR="0002388C" w:rsidRPr="0002388C">
        <w:rPr>
          <w:b/>
          <w:sz w:val="24"/>
          <w:szCs w:val="24"/>
          <w:lang w:val="sr-Cyrl-CS"/>
        </w:rPr>
        <w:t>.</w:t>
      </w:r>
      <w:r w:rsidR="00E62241" w:rsidRPr="0002388C">
        <w:rPr>
          <w:b/>
          <w:sz w:val="24"/>
          <w:szCs w:val="24"/>
          <w:lang w:val="sr-Cyrl-CS"/>
        </w:rPr>
        <w:t xml:space="preserve"> </w:t>
      </w:r>
      <w:r w:rsidR="00E62241" w:rsidRPr="00604D0D">
        <w:rPr>
          <w:sz w:val="24"/>
          <w:szCs w:val="24"/>
          <w:lang w:val="sr-Cyrl-CS"/>
        </w:rPr>
        <w:t xml:space="preserve">Предмет јавне набавке није обликован по партијама. </w:t>
      </w:r>
      <w:r w:rsidR="00B21108" w:rsidRPr="0002388C">
        <w:rPr>
          <w:sz w:val="24"/>
          <w:szCs w:val="24"/>
          <w:lang w:val="sr-Cyrl-CS"/>
        </w:rPr>
        <w:t>Критер</w:t>
      </w:r>
      <w:r w:rsidR="00B21108" w:rsidRPr="00E62241">
        <w:rPr>
          <w:sz w:val="24"/>
          <w:szCs w:val="24"/>
          <w:lang w:val="sr-Cyrl-CS"/>
        </w:rPr>
        <w:t>ијум за доделу уговора је</w:t>
      </w:r>
      <w:r w:rsidR="00200CF5" w:rsidRPr="00E62241">
        <w:rPr>
          <w:b/>
          <w:sz w:val="24"/>
          <w:szCs w:val="24"/>
          <w:lang w:val="sr-Cyrl-CS"/>
        </w:rPr>
        <w:t xml:space="preserve"> </w:t>
      </w:r>
      <w:r w:rsidR="00E62241" w:rsidRPr="00E62241">
        <w:rPr>
          <w:b/>
          <w:bCs/>
          <w:sz w:val="24"/>
          <w:szCs w:val="24"/>
        </w:rPr>
        <w:t>„</w:t>
      </w:r>
      <w:r w:rsidR="00E2534E">
        <w:rPr>
          <w:b/>
          <w:bCs/>
          <w:sz w:val="24"/>
          <w:szCs w:val="24"/>
          <w:lang w:val="sr-Cyrl-CS"/>
        </w:rPr>
        <w:t>најнижа понуђена цена</w:t>
      </w:r>
      <w:r w:rsidR="00E62241" w:rsidRPr="00E62241">
        <w:rPr>
          <w:b/>
          <w:bCs/>
          <w:sz w:val="24"/>
          <w:szCs w:val="24"/>
        </w:rPr>
        <w:t xml:space="preserve">“. </w:t>
      </w:r>
    </w:p>
    <w:p w:rsidR="00777B4B" w:rsidRPr="00B21108" w:rsidRDefault="00777B4B" w:rsidP="00B21108">
      <w:pPr>
        <w:ind w:firstLine="720"/>
        <w:jc w:val="both"/>
        <w:rPr>
          <w:b/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Позив за подношење понуда </w:t>
      </w:r>
      <w:r w:rsidR="00B21108">
        <w:rPr>
          <w:sz w:val="24"/>
          <w:szCs w:val="24"/>
          <w:lang w:val="sr-Cyrl-CS"/>
        </w:rPr>
        <w:t xml:space="preserve">и </w:t>
      </w:r>
      <w:r w:rsidR="00B21108" w:rsidRPr="00A26E8E">
        <w:rPr>
          <w:sz w:val="24"/>
          <w:szCs w:val="24"/>
          <w:lang w:val="sr-Cyrl-CS"/>
        </w:rPr>
        <w:t xml:space="preserve">конкурсну документацију </w:t>
      </w:r>
      <w:r w:rsidR="00B21108">
        <w:rPr>
          <w:sz w:val="24"/>
          <w:szCs w:val="24"/>
          <w:lang w:val="sr-Cyrl-CS"/>
        </w:rPr>
        <w:t xml:space="preserve">сви </w:t>
      </w:r>
      <w:r w:rsidRPr="00A26E8E">
        <w:rPr>
          <w:sz w:val="24"/>
          <w:szCs w:val="24"/>
          <w:lang w:val="sr-Cyrl-CS"/>
        </w:rPr>
        <w:t xml:space="preserve">заинтересовани понуђачи могу бесплатно преузети на Порталу јавних набавки </w:t>
      </w:r>
      <w:hyperlink r:id="rId9" w:history="1">
        <w:r w:rsidRPr="00A26E8E">
          <w:rPr>
            <w:rStyle w:val="Hyperlink"/>
            <w:sz w:val="24"/>
            <w:szCs w:val="24"/>
          </w:rPr>
          <w:t>www.portal.ujn.gov.rs</w:t>
        </w:r>
      </w:hyperlink>
      <w:r w:rsidR="002B3247" w:rsidRPr="00A26E8E">
        <w:rPr>
          <w:sz w:val="24"/>
          <w:szCs w:val="24"/>
          <w:lang w:val="sr-Cyrl-CS"/>
        </w:rPr>
        <w:t xml:space="preserve"> и </w:t>
      </w:r>
      <w:r w:rsidR="00830CD4" w:rsidRPr="00A26E8E">
        <w:rPr>
          <w:sz w:val="24"/>
          <w:szCs w:val="24"/>
          <w:lang w:val="sr-Cyrl-CS"/>
        </w:rPr>
        <w:t xml:space="preserve">на интернет страници Дома здравља Сремска Митровица </w:t>
      </w:r>
      <w:hyperlink r:id="rId10" w:history="1">
        <w:r w:rsidR="00830CD4" w:rsidRPr="00A26E8E">
          <w:rPr>
            <w:rStyle w:val="Hyperlink"/>
            <w:sz w:val="24"/>
            <w:szCs w:val="24"/>
          </w:rPr>
          <w:t>www.dzsm.rs</w:t>
        </w:r>
      </w:hyperlink>
      <w:r w:rsidR="002B3247" w:rsidRPr="00A26E8E">
        <w:rPr>
          <w:sz w:val="24"/>
          <w:szCs w:val="24"/>
          <w:lang w:val="sr-Cyrl-CS"/>
        </w:rPr>
        <w:t>.</w:t>
      </w:r>
    </w:p>
    <w:p w:rsidR="00B818A5" w:rsidRPr="00B21108" w:rsidRDefault="00777B4B" w:rsidP="00B2110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Подаци о пореским обавезама могу се добити у Пореској управи Министарства финансија</w:t>
      </w:r>
      <w:r w:rsidR="00B818A5" w:rsidRPr="00A26E8E">
        <w:rPr>
          <w:sz w:val="24"/>
          <w:szCs w:val="24"/>
          <w:lang w:val="sr-Cyrl-CS"/>
        </w:rPr>
        <w:t>,</w:t>
      </w:r>
      <w:r w:rsidR="00B21108">
        <w:rPr>
          <w:sz w:val="24"/>
          <w:szCs w:val="24"/>
          <w:lang w:val="sr-Cyrl-CS"/>
        </w:rPr>
        <w:t xml:space="preserve"> и</w:t>
      </w:r>
      <w:r w:rsidR="00B818A5" w:rsidRPr="00A26E8E">
        <w:rPr>
          <w:sz w:val="24"/>
          <w:szCs w:val="24"/>
          <w:lang w:val="sr-Cyrl-CS"/>
        </w:rPr>
        <w:t xml:space="preserve">нтернет адреса: </w:t>
      </w:r>
      <w:hyperlink r:id="rId11" w:history="1">
        <w:r w:rsidR="00B21108" w:rsidRPr="0085564C">
          <w:rPr>
            <w:rStyle w:val="Hyperlink"/>
            <w:sz w:val="24"/>
            <w:szCs w:val="24"/>
          </w:rPr>
          <w:t>www.poreskauprava.gov.rs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животне средине се могу добити у Агенцији за заштиту животне средине, адреса Руже Јовановић бр. 27а, Београд, интернет адреса </w:t>
      </w:r>
      <w:hyperlink r:id="rId12" w:history="1">
        <w:r w:rsidR="00B818A5" w:rsidRPr="00A26E8E">
          <w:rPr>
            <w:rStyle w:val="Hyperlink"/>
            <w:sz w:val="24"/>
            <w:szCs w:val="24"/>
          </w:rPr>
          <w:t>www.sepa.gov.rs</w:t>
        </w:r>
      </w:hyperlink>
      <w:r w:rsidR="00B818A5" w:rsidRPr="00A26E8E">
        <w:rPr>
          <w:sz w:val="24"/>
          <w:szCs w:val="24"/>
        </w:rPr>
        <w:t xml:space="preserve"> </w:t>
      </w:r>
      <w:r w:rsidR="00B818A5" w:rsidRPr="00A26E8E">
        <w:rPr>
          <w:sz w:val="24"/>
          <w:szCs w:val="24"/>
          <w:lang w:val="sr-Cyrl-CS"/>
        </w:rPr>
        <w:t>и Министарству енергетике, развоја и заштите животне средине, Немањина бр. 22-26, Београд, интернет адреса</w:t>
      </w:r>
      <w:r w:rsidR="00B21108">
        <w:rPr>
          <w:sz w:val="24"/>
          <w:szCs w:val="24"/>
          <w:lang w:val="sr-Cyrl-CS"/>
        </w:rPr>
        <w:t xml:space="preserve"> </w:t>
      </w:r>
      <w:hyperlink r:id="rId13" w:history="1">
        <w:r w:rsidR="00B818A5" w:rsidRPr="00A26E8E">
          <w:rPr>
            <w:rStyle w:val="Hyperlink"/>
            <w:sz w:val="24"/>
            <w:szCs w:val="24"/>
          </w:rPr>
          <w:t>www.merz.gov.rs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адреса: Немањина бр. 22-26, Београд, интернет адреса: </w:t>
      </w:r>
      <w:hyperlink r:id="rId14" w:history="1">
        <w:r w:rsidR="00B818A5" w:rsidRPr="00A26E8E">
          <w:rPr>
            <w:rStyle w:val="Hyperlink"/>
            <w:sz w:val="24"/>
            <w:szCs w:val="24"/>
          </w:rPr>
          <w:t>www.minrzs.gov.rs</w:t>
        </w:r>
      </w:hyperlink>
      <w:r w:rsidR="00B818A5" w:rsidRPr="00A26E8E">
        <w:rPr>
          <w:sz w:val="24"/>
          <w:szCs w:val="24"/>
        </w:rPr>
        <w:t>.</w:t>
      </w:r>
    </w:p>
    <w:p w:rsidR="000216C2" w:rsidRPr="00B21108" w:rsidRDefault="00B818A5" w:rsidP="008B1A84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Рок за подношење понуда је </w:t>
      </w:r>
      <w:r w:rsidR="00772D6C" w:rsidRPr="00772D6C">
        <w:rPr>
          <w:b/>
          <w:sz w:val="24"/>
          <w:szCs w:val="24"/>
          <w:lang w:val="sr-Cyrl-CS"/>
        </w:rPr>
        <w:t>13</w:t>
      </w:r>
      <w:r w:rsidR="004D282B" w:rsidRPr="00772D6C">
        <w:rPr>
          <w:b/>
          <w:sz w:val="24"/>
          <w:szCs w:val="24"/>
          <w:lang w:val="sr-Cyrl-CS"/>
        </w:rPr>
        <w:t>.</w:t>
      </w:r>
      <w:r w:rsidR="004D282B">
        <w:rPr>
          <w:b/>
          <w:sz w:val="24"/>
          <w:szCs w:val="24"/>
          <w:lang w:val="sr-Cyrl-CS"/>
        </w:rPr>
        <w:t>0</w:t>
      </w:r>
      <w:r w:rsidR="00772D6C">
        <w:rPr>
          <w:b/>
          <w:sz w:val="24"/>
          <w:szCs w:val="24"/>
          <w:lang w:val="sr-Cyrl-CS"/>
        </w:rPr>
        <w:t>3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201</w:t>
      </w:r>
      <w:r w:rsidR="00772D6C">
        <w:rPr>
          <w:b/>
          <w:sz w:val="24"/>
          <w:szCs w:val="24"/>
          <w:lang w:val="sr-Cyrl-CS"/>
        </w:rPr>
        <w:t>8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године. Благовременим ће се сматрати све понуде које стигну на адресу наручиоца до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0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наведеног рока.</w:t>
      </w:r>
      <w:r w:rsidR="00B21108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Понуде са свим доказима се подносе на адресу наручиоца у запечаћеној коверти, са назнаком на омотници </w:t>
      </w:r>
      <w:r w:rsidR="00E62241" w:rsidRPr="00E62241">
        <w:rPr>
          <w:b/>
          <w:sz w:val="24"/>
          <w:szCs w:val="24"/>
        </w:rPr>
        <w:t>,,Понуда за јавну набавку</w:t>
      </w:r>
      <w:r w:rsidR="00E62241" w:rsidRPr="00E62241">
        <w:rPr>
          <w:sz w:val="24"/>
          <w:szCs w:val="24"/>
        </w:rPr>
        <w:t xml:space="preserve"> </w:t>
      </w:r>
      <w:r w:rsidR="00761955" w:rsidRPr="00761955">
        <w:rPr>
          <w:b/>
          <w:sz w:val="24"/>
          <w:szCs w:val="24"/>
        </w:rPr>
        <w:t>услуг</w:t>
      </w:r>
      <w:r w:rsidR="00761955" w:rsidRPr="00761955">
        <w:rPr>
          <w:b/>
          <w:sz w:val="24"/>
          <w:szCs w:val="24"/>
          <w:lang/>
        </w:rPr>
        <w:t>а</w:t>
      </w:r>
      <w:r w:rsidR="00761955" w:rsidRPr="00761955">
        <w:rPr>
          <w:b/>
          <w:sz w:val="24"/>
          <w:szCs w:val="24"/>
        </w:rPr>
        <w:t xml:space="preserve"> преноса података и интернета</w:t>
      </w:r>
      <w:r w:rsidR="00BD793B" w:rsidRPr="00761955">
        <w:rPr>
          <w:b/>
          <w:color w:val="000000"/>
          <w:sz w:val="24"/>
          <w:szCs w:val="24"/>
          <w:lang w:val="sr-Cyrl-CS"/>
        </w:rPr>
        <w:t xml:space="preserve"> за п</w:t>
      </w:r>
      <w:r w:rsidR="00BD793B" w:rsidRPr="00BD793B">
        <w:rPr>
          <w:b/>
          <w:color w:val="000000"/>
          <w:sz w:val="24"/>
          <w:szCs w:val="24"/>
          <w:lang w:val="sr-Cyrl-CS"/>
        </w:rPr>
        <w:t>отребе Дома здравља Сремска Митровица</w:t>
      </w:r>
      <w:r w:rsidR="00E62241" w:rsidRPr="00BD793B">
        <w:rPr>
          <w:b/>
          <w:sz w:val="24"/>
          <w:szCs w:val="24"/>
        </w:rPr>
        <w:t>,</w:t>
      </w:r>
      <w:r w:rsidR="00E62241" w:rsidRPr="00E62241">
        <w:rPr>
          <w:sz w:val="24"/>
          <w:szCs w:val="24"/>
        </w:rPr>
        <w:t xml:space="preserve"> </w:t>
      </w:r>
      <w:r w:rsidR="00E62241" w:rsidRPr="00E62241">
        <w:rPr>
          <w:b/>
          <w:sz w:val="24"/>
          <w:szCs w:val="24"/>
        </w:rPr>
        <w:t xml:space="preserve">ЈН бр. </w:t>
      </w:r>
      <w:r w:rsidR="00772D6C">
        <w:rPr>
          <w:b/>
          <w:sz w:val="24"/>
          <w:szCs w:val="24"/>
        </w:rPr>
        <w:t>2</w:t>
      </w:r>
      <w:r w:rsidR="00E62241" w:rsidRPr="00E62241">
        <w:rPr>
          <w:b/>
          <w:sz w:val="24"/>
          <w:szCs w:val="24"/>
        </w:rPr>
        <w:t>/201</w:t>
      </w:r>
      <w:r w:rsidR="00772D6C">
        <w:rPr>
          <w:b/>
          <w:sz w:val="24"/>
          <w:szCs w:val="24"/>
        </w:rPr>
        <w:t>8</w:t>
      </w:r>
      <w:r w:rsidR="00E62241" w:rsidRPr="00E62241">
        <w:rPr>
          <w:b/>
          <w:sz w:val="24"/>
          <w:szCs w:val="24"/>
        </w:rPr>
        <w:t>МВ</w:t>
      </w:r>
      <w:r w:rsidR="00E62241" w:rsidRPr="00E62241">
        <w:rPr>
          <w:sz w:val="24"/>
          <w:szCs w:val="24"/>
        </w:rPr>
        <w:t xml:space="preserve"> - </w:t>
      </w:r>
      <w:r w:rsidR="00E62241" w:rsidRPr="00E62241">
        <w:rPr>
          <w:b/>
          <w:sz w:val="24"/>
          <w:szCs w:val="24"/>
        </w:rPr>
        <w:t>НЕ ОТВАРАТИ”</w:t>
      </w:r>
      <w:r w:rsidR="00E62241">
        <w:rPr>
          <w:sz w:val="24"/>
          <w:szCs w:val="24"/>
          <w:lang w:val="sr-Cyrl-CS"/>
        </w:rPr>
        <w:t>.</w:t>
      </w:r>
      <w:r w:rsidR="00641646" w:rsidRPr="00E62241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>На полеђини коверте обавезно навести назив, адресу и број телефона понуђача. Понуда се доставља са ценама израженим у динарима.</w:t>
      </w:r>
    </w:p>
    <w:p w:rsidR="00C40FDA" w:rsidRPr="00A26E8E" w:rsidRDefault="00B818A5" w:rsidP="004D282B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Јавно отварање понуда обавиће се комисијски,</w:t>
      </w:r>
      <w:r w:rsidR="00200CF5" w:rsidRPr="00A26E8E">
        <w:rPr>
          <w:sz w:val="24"/>
          <w:szCs w:val="24"/>
          <w:lang w:val="sr-Cyrl-CS"/>
        </w:rPr>
        <w:t xml:space="preserve"> </w:t>
      </w:r>
      <w:r w:rsidR="00AD0626">
        <w:rPr>
          <w:sz w:val="24"/>
          <w:szCs w:val="24"/>
          <w:lang w:val="sr-Cyrl-CS"/>
        </w:rPr>
        <w:t xml:space="preserve">дана </w:t>
      </w:r>
      <w:r w:rsidR="00772D6C" w:rsidRPr="00772D6C">
        <w:rPr>
          <w:b/>
          <w:sz w:val="24"/>
          <w:szCs w:val="24"/>
          <w:lang w:val="sr-Cyrl-CS"/>
        </w:rPr>
        <w:t>13</w:t>
      </w:r>
      <w:r w:rsidR="004D282B" w:rsidRPr="00772D6C">
        <w:rPr>
          <w:b/>
          <w:sz w:val="24"/>
          <w:szCs w:val="24"/>
          <w:lang w:val="sr-Cyrl-CS"/>
        </w:rPr>
        <w:t>.</w:t>
      </w:r>
      <w:r w:rsidR="004D282B">
        <w:rPr>
          <w:b/>
          <w:sz w:val="24"/>
          <w:szCs w:val="24"/>
          <w:lang w:val="sr-Cyrl-CS"/>
        </w:rPr>
        <w:t>0</w:t>
      </w:r>
      <w:r w:rsidR="00772D6C">
        <w:rPr>
          <w:b/>
          <w:sz w:val="24"/>
          <w:szCs w:val="24"/>
          <w:lang w:val="sr-Cyrl-CS"/>
        </w:rPr>
        <w:t>3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201</w:t>
      </w:r>
      <w:r w:rsidR="00772D6C">
        <w:rPr>
          <w:b/>
          <w:sz w:val="24"/>
          <w:szCs w:val="24"/>
          <w:lang w:val="sr-Cyrl-CS"/>
        </w:rPr>
        <w:t>8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 у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1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у просторијама </w:t>
      </w:r>
      <w:r w:rsidR="005B770E" w:rsidRPr="00A26E8E">
        <w:rPr>
          <w:sz w:val="24"/>
          <w:szCs w:val="24"/>
          <w:lang w:val="sr-Cyrl-CS"/>
        </w:rPr>
        <w:t>Правне службе Дома здравља „</w:t>
      </w:r>
      <w:r w:rsidR="00164986">
        <w:rPr>
          <w:sz w:val="24"/>
          <w:szCs w:val="24"/>
          <w:lang w:val="sr-Cyrl-CS"/>
        </w:rPr>
        <w:t>Сремска Митровица“</w:t>
      </w:r>
      <w:r w:rsidRPr="00A26E8E">
        <w:rPr>
          <w:sz w:val="24"/>
          <w:szCs w:val="24"/>
          <w:lang w:val="sr-Cyrl-CS"/>
        </w:rPr>
        <w:t>.</w:t>
      </w:r>
      <w:r w:rsidR="004D282B">
        <w:rPr>
          <w:sz w:val="24"/>
          <w:szCs w:val="24"/>
          <w:lang w:val="sr-Cyrl-CS"/>
        </w:rPr>
        <w:t xml:space="preserve"> </w:t>
      </w:r>
      <w:r w:rsidR="005B770E" w:rsidRPr="00A26E8E">
        <w:rPr>
          <w:sz w:val="24"/>
          <w:szCs w:val="24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</w:t>
      </w:r>
      <w:r w:rsidR="005B770E" w:rsidRPr="00A26E8E">
        <w:rPr>
          <w:sz w:val="24"/>
          <w:szCs w:val="24"/>
          <w:lang w:val="sr-Cyrl-CS"/>
        </w:rPr>
        <w:t>, који писмено пуномоћје (овлашћење) подносе пре почетка отварања понуда комисији за јавну набавку, а које мора бити издато на меморандуму понуђача, заведено, оверено печатом и потписано од овлашћеног лица понуђача.</w:t>
      </w:r>
    </w:p>
    <w:p w:rsidR="00B42356" w:rsidRPr="007B0110" w:rsidRDefault="001F0B0C" w:rsidP="00B21108">
      <w:pPr>
        <w:ind w:firstLine="720"/>
        <w:jc w:val="both"/>
        <w:rPr>
          <w:sz w:val="24"/>
          <w:szCs w:val="24"/>
          <w:lang w:val="sr-Cyrl-CS"/>
        </w:rPr>
      </w:pPr>
      <w:r w:rsidRPr="007B0110">
        <w:rPr>
          <w:sz w:val="24"/>
          <w:szCs w:val="24"/>
          <w:lang w:val="sr-Cyrl-CS"/>
        </w:rPr>
        <w:t xml:space="preserve">Одлука о </w:t>
      </w:r>
      <w:r w:rsidRPr="007B0110">
        <w:rPr>
          <w:sz w:val="24"/>
          <w:szCs w:val="24"/>
        </w:rPr>
        <w:t>додели уговора</w:t>
      </w:r>
      <w:r w:rsidRPr="007B0110">
        <w:rPr>
          <w:sz w:val="24"/>
          <w:szCs w:val="24"/>
          <w:lang w:val="sr-Cyrl-CS"/>
        </w:rPr>
        <w:t xml:space="preserve"> биће донета у року од </w:t>
      </w:r>
      <w:r w:rsidR="005E57B7">
        <w:rPr>
          <w:sz w:val="24"/>
          <w:szCs w:val="24"/>
          <w:lang w:val="sr-Cyrl-CS"/>
        </w:rPr>
        <w:t>10</w:t>
      </w:r>
      <w:r w:rsidRPr="007B0110">
        <w:rPr>
          <w:sz w:val="24"/>
          <w:szCs w:val="24"/>
          <w:lang w:val="sr-Cyrl-CS"/>
        </w:rPr>
        <w:t xml:space="preserve"> дана од јавног отварања понуда и </w:t>
      </w:r>
      <w:r w:rsidR="007B0110" w:rsidRPr="007B0110">
        <w:rPr>
          <w:sz w:val="24"/>
          <w:szCs w:val="24"/>
          <w:lang w:val="sr-Cyrl-CS"/>
        </w:rPr>
        <w:t>објављена на Порталу јавних набавки и интернет страни наручиоца</w:t>
      </w:r>
      <w:r w:rsidRPr="007B0110">
        <w:rPr>
          <w:sz w:val="24"/>
          <w:szCs w:val="24"/>
          <w:lang w:val="sr-Cyrl-CS"/>
        </w:rPr>
        <w:t xml:space="preserve"> у року од 3 дана од дана њеног доношења.</w:t>
      </w:r>
    </w:p>
    <w:p w:rsidR="00772D6C" w:rsidRDefault="00772D6C" w:rsidP="00772D6C">
      <w:pPr>
        <w:ind w:firstLine="720"/>
        <w:jc w:val="both"/>
        <w:rPr>
          <w:sz w:val="24"/>
          <w:szCs w:val="24"/>
          <w:lang/>
        </w:rPr>
      </w:pPr>
      <w:r w:rsidRPr="00772D6C">
        <w:rPr>
          <w:color w:val="000000"/>
          <w:sz w:val="24"/>
          <w:szCs w:val="24"/>
        </w:rPr>
        <w:t>Лице (или служба) за контакт: Правна служба Дома здравља Сремска Митровица</w:t>
      </w:r>
      <w:r w:rsidRPr="00772D6C">
        <w:rPr>
          <w:i/>
          <w:iCs/>
          <w:color w:val="000000"/>
          <w:sz w:val="24"/>
          <w:szCs w:val="24"/>
        </w:rPr>
        <w:t>,</w:t>
      </w:r>
      <w:r w:rsidRPr="00772D6C">
        <w:rPr>
          <w:color w:val="000000"/>
          <w:sz w:val="24"/>
          <w:szCs w:val="24"/>
        </w:rPr>
        <w:t xml:space="preserve"> Е - mail адреса: </w:t>
      </w:r>
      <w:hyperlink r:id="rId15" w:history="1">
        <w:r w:rsidRPr="00772D6C">
          <w:rPr>
            <w:rStyle w:val="Hyperlink"/>
            <w:rFonts w:eastAsia="Arial Unicode MS"/>
            <w:sz w:val="24"/>
            <w:szCs w:val="24"/>
          </w:rPr>
          <w:t>ustanova@dzsm.rs</w:t>
        </w:r>
      </w:hyperlink>
      <w:r w:rsidRPr="00772D6C">
        <w:rPr>
          <w:color w:val="000000"/>
          <w:sz w:val="24"/>
          <w:szCs w:val="24"/>
        </w:rPr>
        <w:t xml:space="preserve"> и </w:t>
      </w:r>
      <w:hyperlink r:id="rId16" w:history="1">
        <w:r w:rsidRPr="00772D6C">
          <w:rPr>
            <w:rStyle w:val="Hyperlink"/>
            <w:rFonts w:eastAsia="Arial Unicode MS"/>
            <w:sz w:val="24"/>
            <w:szCs w:val="24"/>
          </w:rPr>
          <w:t>marina.carevic@dzsm.rs</w:t>
        </w:r>
      </w:hyperlink>
      <w:r w:rsidRPr="00772D6C">
        <w:rPr>
          <w:color w:val="000000"/>
          <w:sz w:val="24"/>
          <w:szCs w:val="24"/>
        </w:rPr>
        <w:t xml:space="preserve">, </w:t>
      </w:r>
      <w:r w:rsidRPr="00772D6C">
        <w:rPr>
          <w:sz w:val="24"/>
          <w:szCs w:val="24"/>
        </w:rPr>
        <w:t>сваког радног дана (понедељак – петак) у времену од 7,00 до 14,00 часова.</w:t>
      </w:r>
    </w:p>
    <w:p w:rsidR="00EA0829" w:rsidRPr="004F74CE" w:rsidRDefault="00EA0829" w:rsidP="00EA0829">
      <w:pPr>
        <w:tabs>
          <w:tab w:val="left" w:pos="651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>ВД</w:t>
      </w:r>
      <w:r>
        <w:rPr>
          <w:sz w:val="24"/>
          <w:szCs w:val="24"/>
          <w:lang w:val="sr-Cyrl-CS"/>
        </w:rPr>
        <w:t xml:space="preserve">  </w:t>
      </w:r>
      <w:r w:rsidRPr="004C1899">
        <w:rPr>
          <w:b/>
          <w:sz w:val="24"/>
          <w:szCs w:val="24"/>
          <w:lang w:val="sr-Cyrl-CS"/>
        </w:rPr>
        <w:t>ДИРЕКТОР ДОМА ЗДРАВЉА</w:t>
      </w:r>
    </w:p>
    <w:p w:rsidR="00EA0829" w:rsidRDefault="00EA0829" w:rsidP="00EA0829">
      <w:pPr>
        <w:tabs>
          <w:tab w:val="left" w:pos="6510"/>
        </w:tabs>
        <w:ind w:left="603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_______________________________</w:t>
      </w:r>
    </w:p>
    <w:p w:rsidR="00EA0829" w:rsidRPr="005B3139" w:rsidRDefault="00EA0829" w:rsidP="00EA0829">
      <w:pPr>
        <w:tabs>
          <w:tab w:val="left" w:pos="705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 xml:space="preserve">др </w:t>
      </w:r>
      <w:r w:rsidR="00772D6C">
        <w:rPr>
          <w:b/>
          <w:sz w:val="24"/>
          <w:szCs w:val="24"/>
          <w:lang w:val="sr-Cyrl-CS"/>
        </w:rPr>
        <w:t>Мирослава Шево</w:t>
      </w:r>
    </w:p>
    <w:sectPr w:rsidR="00EA0829" w:rsidRPr="005B3139" w:rsidSect="00604D0D">
      <w:headerReference w:type="default" r:id="rId17"/>
      <w:footerReference w:type="even" r:id="rId18"/>
      <w:footerReference w:type="default" r:id="rId19"/>
      <w:pgSz w:w="12240" w:h="15840" w:code="1"/>
      <w:pgMar w:top="1134" w:right="1134" w:bottom="142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24" w:rsidRDefault="00234624">
      <w:r>
        <w:separator/>
      </w:r>
    </w:p>
  </w:endnote>
  <w:endnote w:type="continuationSeparator" w:id="1">
    <w:p w:rsidR="00234624" w:rsidRDefault="0023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690131" w:rsidP="00BA5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D92" w:rsidRDefault="00E76D92" w:rsidP="006E3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E76D92" w:rsidP="006E3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24" w:rsidRDefault="00234624">
      <w:r>
        <w:separator/>
      </w:r>
    </w:p>
  </w:footnote>
  <w:footnote w:type="continuationSeparator" w:id="1">
    <w:p w:rsidR="00234624" w:rsidRDefault="0023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096D67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D92">
      <w:rPr>
        <w:rFonts w:ascii="Arial" w:hAnsi="Arial" w:cs="Arial"/>
        <w:sz w:val="18"/>
        <w:szCs w:val="18"/>
        <w:lang w:val="sr-Cyrl-CS"/>
      </w:rPr>
      <w:t xml:space="preserve">Адреса: </w:t>
    </w:r>
    <w:r w:rsidR="00E76D92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E76D92">
      <w:rPr>
        <w:rFonts w:ascii="Arial" w:hAnsi="Arial" w:cs="Arial"/>
        <w:sz w:val="18"/>
        <w:szCs w:val="18"/>
        <w:lang w:val="sr-Cyrl-CS"/>
      </w:rPr>
      <w:t>;</w:t>
    </w:r>
    <w:r w:rsidR="00E76D92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E76D92" w:rsidRPr="007450DA" w:rsidRDefault="00E76D92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E76D92" w:rsidRPr="00FD27B0" w:rsidRDefault="00E76D92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E76D92" w:rsidRPr="009E6EAE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E76D92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E76D92" w:rsidRPr="00971F55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E76D92" w:rsidRPr="00971F55" w:rsidRDefault="00E76D9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2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13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4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5">
    <w:nsid w:val="05163FDB"/>
    <w:multiLevelType w:val="hybridMultilevel"/>
    <w:tmpl w:val="421A4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007C6"/>
    <w:multiLevelType w:val="hybridMultilevel"/>
    <w:tmpl w:val="D72E9872"/>
    <w:lvl w:ilvl="0" w:tplc="7632CD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F0D89"/>
    <w:multiLevelType w:val="hybridMultilevel"/>
    <w:tmpl w:val="0436D464"/>
    <w:lvl w:ilvl="0" w:tplc="9DECE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D4E1347"/>
    <w:multiLevelType w:val="hybridMultilevel"/>
    <w:tmpl w:val="4FD036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86211"/>
    <w:multiLevelType w:val="hybridMultilevel"/>
    <w:tmpl w:val="E2B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13E"/>
    <w:multiLevelType w:val="hybridMultilevel"/>
    <w:tmpl w:val="5FEC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26"/>
  </w:num>
  <w:num w:numId="8">
    <w:abstractNumId w:val="13"/>
  </w:num>
  <w:num w:numId="9">
    <w:abstractNumId w:val="8"/>
  </w:num>
  <w:num w:numId="10">
    <w:abstractNumId w:val="21"/>
  </w:num>
  <w:num w:numId="11">
    <w:abstractNumId w:val="19"/>
  </w:num>
  <w:num w:numId="12">
    <w:abstractNumId w:val="15"/>
  </w:num>
  <w:num w:numId="13">
    <w:abstractNumId w:val="28"/>
  </w:num>
  <w:num w:numId="14">
    <w:abstractNumId w:val="27"/>
  </w:num>
  <w:num w:numId="15">
    <w:abstractNumId w:val="22"/>
  </w:num>
  <w:num w:numId="16">
    <w:abstractNumId w:val="23"/>
  </w:num>
  <w:num w:numId="1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C03"/>
    <w:rsid w:val="00001C1A"/>
    <w:rsid w:val="000027BF"/>
    <w:rsid w:val="000122A7"/>
    <w:rsid w:val="000139CC"/>
    <w:rsid w:val="0001413A"/>
    <w:rsid w:val="000216C2"/>
    <w:rsid w:val="0002388C"/>
    <w:rsid w:val="00032E31"/>
    <w:rsid w:val="00034172"/>
    <w:rsid w:val="000341FB"/>
    <w:rsid w:val="00036F1A"/>
    <w:rsid w:val="0004004D"/>
    <w:rsid w:val="00040514"/>
    <w:rsid w:val="00040D29"/>
    <w:rsid w:val="00042042"/>
    <w:rsid w:val="000469F1"/>
    <w:rsid w:val="000522E9"/>
    <w:rsid w:val="00052F5A"/>
    <w:rsid w:val="00063C56"/>
    <w:rsid w:val="00072BBA"/>
    <w:rsid w:val="00074CAF"/>
    <w:rsid w:val="00076B9F"/>
    <w:rsid w:val="000820AD"/>
    <w:rsid w:val="0009110A"/>
    <w:rsid w:val="00091D6E"/>
    <w:rsid w:val="00093368"/>
    <w:rsid w:val="000962D8"/>
    <w:rsid w:val="00096D67"/>
    <w:rsid w:val="000A0F18"/>
    <w:rsid w:val="000A37A7"/>
    <w:rsid w:val="000A583B"/>
    <w:rsid w:val="000A6699"/>
    <w:rsid w:val="000A6C3D"/>
    <w:rsid w:val="000B0207"/>
    <w:rsid w:val="000B11FE"/>
    <w:rsid w:val="000B22F5"/>
    <w:rsid w:val="000B27AD"/>
    <w:rsid w:val="000B4938"/>
    <w:rsid w:val="000B586F"/>
    <w:rsid w:val="000B67AF"/>
    <w:rsid w:val="000B792D"/>
    <w:rsid w:val="000C0A6D"/>
    <w:rsid w:val="000C2547"/>
    <w:rsid w:val="000C3EB5"/>
    <w:rsid w:val="000D73D3"/>
    <w:rsid w:val="000E213F"/>
    <w:rsid w:val="000E3F18"/>
    <w:rsid w:val="000E5683"/>
    <w:rsid w:val="000F3308"/>
    <w:rsid w:val="000F6876"/>
    <w:rsid w:val="00100643"/>
    <w:rsid w:val="001022A8"/>
    <w:rsid w:val="001022DD"/>
    <w:rsid w:val="00104D3F"/>
    <w:rsid w:val="001077B3"/>
    <w:rsid w:val="00111613"/>
    <w:rsid w:val="0011245A"/>
    <w:rsid w:val="001141A7"/>
    <w:rsid w:val="001164F0"/>
    <w:rsid w:val="00117028"/>
    <w:rsid w:val="001219D7"/>
    <w:rsid w:val="00126857"/>
    <w:rsid w:val="00126B2B"/>
    <w:rsid w:val="00127A6C"/>
    <w:rsid w:val="00141FFB"/>
    <w:rsid w:val="001434AA"/>
    <w:rsid w:val="00144C4E"/>
    <w:rsid w:val="00150D64"/>
    <w:rsid w:val="0015118D"/>
    <w:rsid w:val="00155E3B"/>
    <w:rsid w:val="001603DC"/>
    <w:rsid w:val="00162638"/>
    <w:rsid w:val="00162F8E"/>
    <w:rsid w:val="00164986"/>
    <w:rsid w:val="0016519E"/>
    <w:rsid w:val="00166D43"/>
    <w:rsid w:val="0017534B"/>
    <w:rsid w:val="00175D61"/>
    <w:rsid w:val="00181A4E"/>
    <w:rsid w:val="0018265C"/>
    <w:rsid w:val="00182A26"/>
    <w:rsid w:val="00185AD9"/>
    <w:rsid w:val="0019435D"/>
    <w:rsid w:val="001A132F"/>
    <w:rsid w:val="001A29D0"/>
    <w:rsid w:val="001A519E"/>
    <w:rsid w:val="001A7768"/>
    <w:rsid w:val="001A7B77"/>
    <w:rsid w:val="001B2461"/>
    <w:rsid w:val="001B2C23"/>
    <w:rsid w:val="001B3482"/>
    <w:rsid w:val="001B36FB"/>
    <w:rsid w:val="001C3641"/>
    <w:rsid w:val="001C6546"/>
    <w:rsid w:val="001D2164"/>
    <w:rsid w:val="001D35A6"/>
    <w:rsid w:val="001D421F"/>
    <w:rsid w:val="001D425E"/>
    <w:rsid w:val="001D66AF"/>
    <w:rsid w:val="001E07E7"/>
    <w:rsid w:val="001E70B7"/>
    <w:rsid w:val="001E7B8B"/>
    <w:rsid w:val="001E7BA9"/>
    <w:rsid w:val="001E7C38"/>
    <w:rsid w:val="001F0B0C"/>
    <w:rsid w:val="00200CF5"/>
    <w:rsid w:val="0020218C"/>
    <w:rsid w:val="00210C81"/>
    <w:rsid w:val="0021143E"/>
    <w:rsid w:val="00211580"/>
    <w:rsid w:val="00213351"/>
    <w:rsid w:val="002163C8"/>
    <w:rsid w:val="00222AC3"/>
    <w:rsid w:val="00232418"/>
    <w:rsid w:val="00234624"/>
    <w:rsid w:val="0023511E"/>
    <w:rsid w:val="00235765"/>
    <w:rsid w:val="0024056A"/>
    <w:rsid w:val="00240BBD"/>
    <w:rsid w:val="002449F7"/>
    <w:rsid w:val="0024789A"/>
    <w:rsid w:val="00247D29"/>
    <w:rsid w:val="0025483E"/>
    <w:rsid w:val="002561EE"/>
    <w:rsid w:val="00257253"/>
    <w:rsid w:val="00257C21"/>
    <w:rsid w:val="00260184"/>
    <w:rsid w:val="00260A86"/>
    <w:rsid w:val="00275A9B"/>
    <w:rsid w:val="00276DC5"/>
    <w:rsid w:val="00276F06"/>
    <w:rsid w:val="00284250"/>
    <w:rsid w:val="00285BE4"/>
    <w:rsid w:val="00285E1B"/>
    <w:rsid w:val="00287603"/>
    <w:rsid w:val="00287E21"/>
    <w:rsid w:val="002935E2"/>
    <w:rsid w:val="0029490F"/>
    <w:rsid w:val="00294C1B"/>
    <w:rsid w:val="002A03B3"/>
    <w:rsid w:val="002A0996"/>
    <w:rsid w:val="002A1326"/>
    <w:rsid w:val="002A1A01"/>
    <w:rsid w:val="002A2623"/>
    <w:rsid w:val="002A40D6"/>
    <w:rsid w:val="002A51B5"/>
    <w:rsid w:val="002B069A"/>
    <w:rsid w:val="002B1B6E"/>
    <w:rsid w:val="002B3247"/>
    <w:rsid w:val="002B3418"/>
    <w:rsid w:val="002B39F2"/>
    <w:rsid w:val="002B5ACB"/>
    <w:rsid w:val="002C537D"/>
    <w:rsid w:val="002D7CFF"/>
    <w:rsid w:val="002E6B8B"/>
    <w:rsid w:val="002E793C"/>
    <w:rsid w:val="002F15A9"/>
    <w:rsid w:val="002F2A55"/>
    <w:rsid w:val="002F6957"/>
    <w:rsid w:val="00305452"/>
    <w:rsid w:val="003054FE"/>
    <w:rsid w:val="00307A80"/>
    <w:rsid w:val="003109C1"/>
    <w:rsid w:val="00312931"/>
    <w:rsid w:val="00315640"/>
    <w:rsid w:val="0032387B"/>
    <w:rsid w:val="00324626"/>
    <w:rsid w:val="00324973"/>
    <w:rsid w:val="00330110"/>
    <w:rsid w:val="00330433"/>
    <w:rsid w:val="003307F0"/>
    <w:rsid w:val="00336B74"/>
    <w:rsid w:val="00340A53"/>
    <w:rsid w:val="00343D00"/>
    <w:rsid w:val="0034747A"/>
    <w:rsid w:val="00350E77"/>
    <w:rsid w:val="003517FA"/>
    <w:rsid w:val="00356008"/>
    <w:rsid w:val="0036339F"/>
    <w:rsid w:val="00365724"/>
    <w:rsid w:val="00372310"/>
    <w:rsid w:val="00372F85"/>
    <w:rsid w:val="003826AD"/>
    <w:rsid w:val="0038706F"/>
    <w:rsid w:val="003910C9"/>
    <w:rsid w:val="003A0471"/>
    <w:rsid w:val="003A2E8A"/>
    <w:rsid w:val="003A736D"/>
    <w:rsid w:val="003B3931"/>
    <w:rsid w:val="003B6E7D"/>
    <w:rsid w:val="003C0A5A"/>
    <w:rsid w:val="003C0A95"/>
    <w:rsid w:val="003C0B29"/>
    <w:rsid w:val="003C171D"/>
    <w:rsid w:val="003C5098"/>
    <w:rsid w:val="003D1836"/>
    <w:rsid w:val="003E3432"/>
    <w:rsid w:val="003E5A37"/>
    <w:rsid w:val="003E5C44"/>
    <w:rsid w:val="003E79F5"/>
    <w:rsid w:val="003F3012"/>
    <w:rsid w:val="003F7108"/>
    <w:rsid w:val="004038E0"/>
    <w:rsid w:val="00407D4B"/>
    <w:rsid w:val="00411103"/>
    <w:rsid w:val="004121A8"/>
    <w:rsid w:val="0041784C"/>
    <w:rsid w:val="00417FEF"/>
    <w:rsid w:val="00424D96"/>
    <w:rsid w:val="004319CF"/>
    <w:rsid w:val="0043456E"/>
    <w:rsid w:val="00435923"/>
    <w:rsid w:val="00437504"/>
    <w:rsid w:val="00443890"/>
    <w:rsid w:val="00445F2F"/>
    <w:rsid w:val="004500BC"/>
    <w:rsid w:val="00455265"/>
    <w:rsid w:val="00455344"/>
    <w:rsid w:val="00461CEE"/>
    <w:rsid w:val="004653E6"/>
    <w:rsid w:val="004723EF"/>
    <w:rsid w:val="00474588"/>
    <w:rsid w:val="00481BA9"/>
    <w:rsid w:val="00481FB2"/>
    <w:rsid w:val="004835F4"/>
    <w:rsid w:val="00484DE1"/>
    <w:rsid w:val="004933FA"/>
    <w:rsid w:val="004A2532"/>
    <w:rsid w:val="004A7851"/>
    <w:rsid w:val="004B05A4"/>
    <w:rsid w:val="004B31C1"/>
    <w:rsid w:val="004B38F7"/>
    <w:rsid w:val="004B6169"/>
    <w:rsid w:val="004B6824"/>
    <w:rsid w:val="004C6916"/>
    <w:rsid w:val="004C7EFC"/>
    <w:rsid w:val="004D187A"/>
    <w:rsid w:val="004D282B"/>
    <w:rsid w:val="004D2B73"/>
    <w:rsid w:val="004D39DB"/>
    <w:rsid w:val="004D3C4D"/>
    <w:rsid w:val="004D59E9"/>
    <w:rsid w:val="004D5B6F"/>
    <w:rsid w:val="004D7F27"/>
    <w:rsid w:val="004E5E30"/>
    <w:rsid w:val="004E74DC"/>
    <w:rsid w:val="004F198E"/>
    <w:rsid w:val="004F2EF4"/>
    <w:rsid w:val="004F3DD8"/>
    <w:rsid w:val="004F4225"/>
    <w:rsid w:val="004F5C02"/>
    <w:rsid w:val="004F6CDB"/>
    <w:rsid w:val="0050785E"/>
    <w:rsid w:val="00510860"/>
    <w:rsid w:val="005121F4"/>
    <w:rsid w:val="0051463B"/>
    <w:rsid w:val="00517252"/>
    <w:rsid w:val="00521C8A"/>
    <w:rsid w:val="005226B9"/>
    <w:rsid w:val="0052654D"/>
    <w:rsid w:val="005311C5"/>
    <w:rsid w:val="00532EB6"/>
    <w:rsid w:val="005344EF"/>
    <w:rsid w:val="005551F8"/>
    <w:rsid w:val="00557786"/>
    <w:rsid w:val="00560B4E"/>
    <w:rsid w:val="00561152"/>
    <w:rsid w:val="0056174C"/>
    <w:rsid w:val="0056416C"/>
    <w:rsid w:val="0057115B"/>
    <w:rsid w:val="005728FB"/>
    <w:rsid w:val="00573709"/>
    <w:rsid w:val="0058053C"/>
    <w:rsid w:val="005834DA"/>
    <w:rsid w:val="00584E5E"/>
    <w:rsid w:val="00585F7E"/>
    <w:rsid w:val="00592A59"/>
    <w:rsid w:val="00597B67"/>
    <w:rsid w:val="005A0B74"/>
    <w:rsid w:val="005A1CDC"/>
    <w:rsid w:val="005A26A0"/>
    <w:rsid w:val="005A77A9"/>
    <w:rsid w:val="005A7D4A"/>
    <w:rsid w:val="005B11D1"/>
    <w:rsid w:val="005B2250"/>
    <w:rsid w:val="005B3563"/>
    <w:rsid w:val="005B421E"/>
    <w:rsid w:val="005B55CA"/>
    <w:rsid w:val="005B770E"/>
    <w:rsid w:val="005C1577"/>
    <w:rsid w:val="005C3363"/>
    <w:rsid w:val="005C354D"/>
    <w:rsid w:val="005C4EC7"/>
    <w:rsid w:val="005C6588"/>
    <w:rsid w:val="005D1353"/>
    <w:rsid w:val="005D696B"/>
    <w:rsid w:val="005D6D88"/>
    <w:rsid w:val="005E1258"/>
    <w:rsid w:val="005E57B7"/>
    <w:rsid w:val="005F1682"/>
    <w:rsid w:val="005F5AE2"/>
    <w:rsid w:val="005F6D6C"/>
    <w:rsid w:val="005F769C"/>
    <w:rsid w:val="005F7E2F"/>
    <w:rsid w:val="0060139A"/>
    <w:rsid w:val="006025F3"/>
    <w:rsid w:val="00604D0D"/>
    <w:rsid w:val="0060560A"/>
    <w:rsid w:val="006124BA"/>
    <w:rsid w:val="0061278F"/>
    <w:rsid w:val="00616A70"/>
    <w:rsid w:val="006234A1"/>
    <w:rsid w:val="00624AA0"/>
    <w:rsid w:val="00625FC4"/>
    <w:rsid w:val="00630B28"/>
    <w:rsid w:val="00634904"/>
    <w:rsid w:val="006368C1"/>
    <w:rsid w:val="0064106A"/>
    <w:rsid w:val="00641646"/>
    <w:rsid w:val="006443E4"/>
    <w:rsid w:val="00650FFA"/>
    <w:rsid w:val="00652402"/>
    <w:rsid w:val="0065378D"/>
    <w:rsid w:val="00654201"/>
    <w:rsid w:val="00660CA1"/>
    <w:rsid w:val="00666764"/>
    <w:rsid w:val="006669AD"/>
    <w:rsid w:val="0066746E"/>
    <w:rsid w:val="00672FC2"/>
    <w:rsid w:val="00673117"/>
    <w:rsid w:val="00674D83"/>
    <w:rsid w:val="00675AD0"/>
    <w:rsid w:val="0067619D"/>
    <w:rsid w:val="0067660C"/>
    <w:rsid w:val="00687C11"/>
    <w:rsid w:val="00690131"/>
    <w:rsid w:val="00694184"/>
    <w:rsid w:val="00694A6A"/>
    <w:rsid w:val="006974DF"/>
    <w:rsid w:val="006A3C9C"/>
    <w:rsid w:val="006A475B"/>
    <w:rsid w:val="006A5A51"/>
    <w:rsid w:val="006A74DF"/>
    <w:rsid w:val="006B542F"/>
    <w:rsid w:val="006B58EE"/>
    <w:rsid w:val="006C1F33"/>
    <w:rsid w:val="006C3BE3"/>
    <w:rsid w:val="006D06D3"/>
    <w:rsid w:val="006E01FC"/>
    <w:rsid w:val="006E0269"/>
    <w:rsid w:val="006E3C16"/>
    <w:rsid w:val="006E3C19"/>
    <w:rsid w:val="006F6826"/>
    <w:rsid w:val="006F7302"/>
    <w:rsid w:val="0070554A"/>
    <w:rsid w:val="0070689C"/>
    <w:rsid w:val="007100DA"/>
    <w:rsid w:val="007114A1"/>
    <w:rsid w:val="00713FF4"/>
    <w:rsid w:val="00717221"/>
    <w:rsid w:val="0072106F"/>
    <w:rsid w:val="00721713"/>
    <w:rsid w:val="007235E7"/>
    <w:rsid w:val="00725AFB"/>
    <w:rsid w:val="00730D10"/>
    <w:rsid w:val="00731A3E"/>
    <w:rsid w:val="00732A4D"/>
    <w:rsid w:val="0073423F"/>
    <w:rsid w:val="0073551C"/>
    <w:rsid w:val="00736B99"/>
    <w:rsid w:val="00737410"/>
    <w:rsid w:val="007410ED"/>
    <w:rsid w:val="007450DA"/>
    <w:rsid w:val="0075566F"/>
    <w:rsid w:val="00755730"/>
    <w:rsid w:val="00757EEB"/>
    <w:rsid w:val="00761955"/>
    <w:rsid w:val="007643CF"/>
    <w:rsid w:val="0076719B"/>
    <w:rsid w:val="00767246"/>
    <w:rsid w:val="00770CAC"/>
    <w:rsid w:val="00772D6C"/>
    <w:rsid w:val="00772FB6"/>
    <w:rsid w:val="00773149"/>
    <w:rsid w:val="007757A6"/>
    <w:rsid w:val="00777B4B"/>
    <w:rsid w:val="007831AD"/>
    <w:rsid w:val="007833A3"/>
    <w:rsid w:val="00783D5C"/>
    <w:rsid w:val="00783F1E"/>
    <w:rsid w:val="0078764C"/>
    <w:rsid w:val="00792B46"/>
    <w:rsid w:val="00793440"/>
    <w:rsid w:val="00793897"/>
    <w:rsid w:val="007945F3"/>
    <w:rsid w:val="007A4ADD"/>
    <w:rsid w:val="007A634F"/>
    <w:rsid w:val="007A7304"/>
    <w:rsid w:val="007B0110"/>
    <w:rsid w:val="007B0CBE"/>
    <w:rsid w:val="007B3533"/>
    <w:rsid w:val="007B3B11"/>
    <w:rsid w:val="007B62D4"/>
    <w:rsid w:val="007B797C"/>
    <w:rsid w:val="007C4CB1"/>
    <w:rsid w:val="007C55DB"/>
    <w:rsid w:val="007D5E33"/>
    <w:rsid w:val="007D678B"/>
    <w:rsid w:val="007E37C7"/>
    <w:rsid w:val="007F0CFF"/>
    <w:rsid w:val="007F307A"/>
    <w:rsid w:val="007F39DD"/>
    <w:rsid w:val="007F654D"/>
    <w:rsid w:val="00805B86"/>
    <w:rsid w:val="00806F0F"/>
    <w:rsid w:val="00816F3F"/>
    <w:rsid w:val="00817D77"/>
    <w:rsid w:val="00820F89"/>
    <w:rsid w:val="00830C89"/>
    <w:rsid w:val="00830CD4"/>
    <w:rsid w:val="008317B6"/>
    <w:rsid w:val="00842BD1"/>
    <w:rsid w:val="00843406"/>
    <w:rsid w:val="00843A27"/>
    <w:rsid w:val="008466CB"/>
    <w:rsid w:val="0084709C"/>
    <w:rsid w:val="00866BAE"/>
    <w:rsid w:val="00874217"/>
    <w:rsid w:val="00874620"/>
    <w:rsid w:val="00874DD5"/>
    <w:rsid w:val="00882B7E"/>
    <w:rsid w:val="00886548"/>
    <w:rsid w:val="00886F6B"/>
    <w:rsid w:val="00887F43"/>
    <w:rsid w:val="008900DB"/>
    <w:rsid w:val="00890F70"/>
    <w:rsid w:val="00891355"/>
    <w:rsid w:val="008A1C3D"/>
    <w:rsid w:val="008A3C9B"/>
    <w:rsid w:val="008A41F3"/>
    <w:rsid w:val="008A5AD9"/>
    <w:rsid w:val="008A61BE"/>
    <w:rsid w:val="008B1A84"/>
    <w:rsid w:val="008B4322"/>
    <w:rsid w:val="008B6FBD"/>
    <w:rsid w:val="008B7179"/>
    <w:rsid w:val="008B7709"/>
    <w:rsid w:val="008B7A86"/>
    <w:rsid w:val="008C0A7E"/>
    <w:rsid w:val="008C4ED2"/>
    <w:rsid w:val="008C6ED0"/>
    <w:rsid w:val="008F0F3A"/>
    <w:rsid w:val="008F242D"/>
    <w:rsid w:val="008F339B"/>
    <w:rsid w:val="008F596D"/>
    <w:rsid w:val="008F5B87"/>
    <w:rsid w:val="00904CCB"/>
    <w:rsid w:val="0090561D"/>
    <w:rsid w:val="00905704"/>
    <w:rsid w:val="0092171D"/>
    <w:rsid w:val="0092220B"/>
    <w:rsid w:val="009237BC"/>
    <w:rsid w:val="009244A8"/>
    <w:rsid w:val="00924694"/>
    <w:rsid w:val="0093013D"/>
    <w:rsid w:val="00930EDB"/>
    <w:rsid w:val="00934EA4"/>
    <w:rsid w:val="0094212D"/>
    <w:rsid w:val="0094357D"/>
    <w:rsid w:val="009443F1"/>
    <w:rsid w:val="009546F6"/>
    <w:rsid w:val="00955F98"/>
    <w:rsid w:val="00961468"/>
    <w:rsid w:val="00962731"/>
    <w:rsid w:val="00963221"/>
    <w:rsid w:val="009656DA"/>
    <w:rsid w:val="009662AB"/>
    <w:rsid w:val="00970CBA"/>
    <w:rsid w:val="00971791"/>
    <w:rsid w:val="00971F55"/>
    <w:rsid w:val="009744B6"/>
    <w:rsid w:val="00974797"/>
    <w:rsid w:val="009757D2"/>
    <w:rsid w:val="00977021"/>
    <w:rsid w:val="0098547C"/>
    <w:rsid w:val="009874C0"/>
    <w:rsid w:val="009914AF"/>
    <w:rsid w:val="00991BAE"/>
    <w:rsid w:val="00995A5F"/>
    <w:rsid w:val="009A18B2"/>
    <w:rsid w:val="009A245B"/>
    <w:rsid w:val="009A315C"/>
    <w:rsid w:val="009A41C5"/>
    <w:rsid w:val="009A7750"/>
    <w:rsid w:val="009B1205"/>
    <w:rsid w:val="009B4B61"/>
    <w:rsid w:val="009B4C4F"/>
    <w:rsid w:val="009B69AA"/>
    <w:rsid w:val="009C3B37"/>
    <w:rsid w:val="009C7195"/>
    <w:rsid w:val="009D0CF0"/>
    <w:rsid w:val="009D1292"/>
    <w:rsid w:val="009D2DB8"/>
    <w:rsid w:val="009D362D"/>
    <w:rsid w:val="009D62DF"/>
    <w:rsid w:val="009D6E0F"/>
    <w:rsid w:val="009D71B6"/>
    <w:rsid w:val="009E4814"/>
    <w:rsid w:val="009E5CF4"/>
    <w:rsid w:val="009E5DC1"/>
    <w:rsid w:val="009E69B7"/>
    <w:rsid w:val="009E6DC4"/>
    <w:rsid w:val="009E6EAE"/>
    <w:rsid w:val="009F2FC2"/>
    <w:rsid w:val="009F43BA"/>
    <w:rsid w:val="009F4DAC"/>
    <w:rsid w:val="009F6E97"/>
    <w:rsid w:val="009F7E35"/>
    <w:rsid w:val="009F7FBA"/>
    <w:rsid w:val="00A02738"/>
    <w:rsid w:val="00A02771"/>
    <w:rsid w:val="00A0643A"/>
    <w:rsid w:val="00A1154F"/>
    <w:rsid w:val="00A16093"/>
    <w:rsid w:val="00A160DA"/>
    <w:rsid w:val="00A2052D"/>
    <w:rsid w:val="00A21FA1"/>
    <w:rsid w:val="00A22C13"/>
    <w:rsid w:val="00A22D2E"/>
    <w:rsid w:val="00A26E8E"/>
    <w:rsid w:val="00A31E31"/>
    <w:rsid w:val="00A342C0"/>
    <w:rsid w:val="00A406F0"/>
    <w:rsid w:val="00A40727"/>
    <w:rsid w:val="00A41CFB"/>
    <w:rsid w:val="00A45C65"/>
    <w:rsid w:val="00A45CC8"/>
    <w:rsid w:val="00A45F11"/>
    <w:rsid w:val="00A51F60"/>
    <w:rsid w:val="00A54A8B"/>
    <w:rsid w:val="00A5605D"/>
    <w:rsid w:val="00A5633A"/>
    <w:rsid w:val="00A57597"/>
    <w:rsid w:val="00A6314A"/>
    <w:rsid w:val="00A64309"/>
    <w:rsid w:val="00A665E8"/>
    <w:rsid w:val="00A70B53"/>
    <w:rsid w:val="00A742AD"/>
    <w:rsid w:val="00A77770"/>
    <w:rsid w:val="00A80AA5"/>
    <w:rsid w:val="00A827C6"/>
    <w:rsid w:val="00A911F4"/>
    <w:rsid w:val="00A93D93"/>
    <w:rsid w:val="00A96A87"/>
    <w:rsid w:val="00AA129E"/>
    <w:rsid w:val="00AA2A8E"/>
    <w:rsid w:val="00AA7299"/>
    <w:rsid w:val="00AB4398"/>
    <w:rsid w:val="00AB6CE9"/>
    <w:rsid w:val="00AC29DA"/>
    <w:rsid w:val="00AD0626"/>
    <w:rsid w:val="00AD2EB8"/>
    <w:rsid w:val="00AD57EC"/>
    <w:rsid w:val="00AE170D"/>
    <w:rsid w:val="00AE534F"/>
    <w:rsid w:val="00AE6A24"/>
    <w:rsid w:val="00AF3E63"/>
    <w:rsid w:val="00AF7216"/>
    <w:rsid w:val="00AF7373"/>
    <w:rsid w:val="00AF741E"/>
    <w:rsid w:val="00B03B75"/>
    <w:rsid w:val="00B04CF4"/>
    <w:rsid w:val="00B060A9"/>
    <w:rsid w:val="00B072D7"/>
    <w:rsid w:val="00B13C13"/>
    <w:rsid w:val="00B14C2C"/>
    <w:rsid w:val="00B1642C"/>
    <w:rsid w:val="00B17B27"/>
    <w:rsid w:val="00B21108"/>
    <w:rsid w:val="00B21D21"/>
    <w:rsid w:val="00B26B85"/>
    <w:rsid w:val="00B32378"/>
    <w:rsid w:val="00B36A57"/>
    <w:rsid w:val="00B36E6B"/>
    <w:rsid w:val="00B400CD"/>
    <w:rsid w:val="00B40F11"/>
    <w:rsid w:val="00B42356"/>
    <w:rsid w:val="00B42F2D"/>
    <w:rsid w:val="00B43E0B"/>
    <w:rsid w:val="00B46084"/>
    <w:rsid w:val="00B57279"/>
    <w:rsid w:val="00B576FA"/>
    <w:rsid w:val="00B61A1A"/>
    <w:rsid w:val="00B63041"/>
    <w:rsid w:val="00B6333D"/>
    <w:rsid w:val="00B7598A"/>
    <w:rsid w:val="00B75E63"/>
    <w:rsid w:val="00B7622A"/>
    <w:rsid w:val="00B779CD"/>
    <w:rsid w:val="00B802AF"/>
    <w:rsid w:val="00B818A5"/>
    <w:rsid w:val="00B81DF8"/>
    <w:rsid w:val="00B82FDA"/>
    <w:rsid w:val="00B9129F"/>
    <w:rsid w:val="00B91478"/>
    <w:rsid w:val="00B93DC5"/>
    <w:rsid w:val="00B9448C"/>
    <w:rsid w:val="00B9611A"/>
    <w:rsid w:val="00BA1C72"/>
    <w:rsid w:val="00BA502F"/>
    <w:rsid w:val="00BA56AD"/>
    <w:rsid w:val="00BA68DA"/>
    <w:rsid w:val="00BA7012"/>
    <w:rsid w:val="00BB37A3"/>
    <w:rsid w:val="00BC0B56"/>
    <w:rsid w:val="00BC213B"/>
    <w:rsid w:val="00BC26F2"/>
    <w:rsid w:val="00BC3B60"/>
    <w:rsid w:val="00BC68E4"/>
    <w:rsid w:val="00BC69A6"/>
    <w:rsid w:val="00BD0D92"/>
    <w:rsid w:val="00BD793B"/>
    <w:rsid w:val="00BE2828"/>
    <w:rsid w:val="00BE30BF"/>
    <w:rsid w:val="00BE3C3B"/>
    <w:rsid w:val="00BE4656"/>
    <w:rsid w:val="00BE4658"/>
    <w:rsid w:val="00BE530D"/>
    <w:rsid w:val="00BE5F66"/>
    <w:rsid w:val="00BE665C"/>
    <w:rsid w:val="00BF0CE5"/>
    <w:rsid w:val="00BF58A8"/>
    <w:rsid w:val="00BF7379"/>
    <w:rsid w:val="00C00A5D"/>
    <w:rsid w:val="00C00A99"/>
    <w:rsid w:val="00C01E06"/>
    <w:rsid w:val="00C01FF9"/>
    <w:rsid w:val="00C02D79"/>
    <w:rsid w:val="00C05E42"/>
    <w:rsid w:val="00C12416"/>
    <w:rsid w:val="00C1295C"/>
    <w:rsid w:val="00C152AF"/>
    <w:rsid w:val="00C216D0"/>
    <w:rsid w:val="00C22D4A"/>
    <w:rsid w:val="00C23037"/>
    <w:rsid w:val="00C305E6"/>
    <w:rsid w:val="00C34113"/>
    <w:rsid w:val="00C36EB7"/>
    <w:rsid w:val="00C40FDA"/>
    <w:rsid w:val="00C44E1A"/>
    <w:rsid w:val="00C5335B"/>
    <w:rsid w:val="00C543F9"/>
    <w:rsid w:val="00C55AAD"/>
    <w:rsid w:val="00C57A07"/>
    <w:rsid w:val="00C6106C"/>
    <w:rsid w:val="00C70373"/>
    <w:rsid w:val="00C72D22"/>
    <w:rsid w:val="00C73BEF"/>
    <w:rsid w:val="00C87282"/>
    <w:rsid w:val="00C87815"/>
    <w:rsid w:val="00C929D1"/>
    <w:rsid w:val="00C934C8"/>
    <w:rsid w:val="00C93F86"/>
    <w:rsid w:val="00C94288"/>
    <w:rsid w:val="00CA2D27"/>
    <w:rsid w:val="00CA6439"/>
    <w:rsid w:val="00CB1443"/>
    <w:rsid w:val="00CB2037"/>
    <w:rsid w:val="00CB508D"/>
    <w:rsid w:val="00CC01BF"/>
    <w:rsid w:val="00CC0755"/>
    <w:rsid w:val="00CC0810"/>
    <w:rsid w:val="00CC413F"/>
    <w:rsid w:val="00CD0930"/>
    <w:rsid w:val="00CD1828"/>
    <w:rsid w:val="00CD2BF7"/>
    <w:rsid w:val="00CD7666"/>
    <w:rsid w:val="00CE2AD9"/>
    <w:rsid w:val="00CE3C35"/>
    <w:rsid w:val="00CE4B53"/>
    <w:rsid w:val="00CE6521"/>
    <w:rsid w:val="00CF3C71"/>
    <w:rsid w:val="00D0113C"/>
    <w:rsid w:val="00D01662"/>
    <w:rsid w:val="00D04D6C"/>
    <w:rsid w:val="00D0585F"/>
    <w:rsid w:val="00D107B4"/>
    <w:rsid w:val="00D12A64"/>
    <w:rsid w:val="00D16C1B"/>
    <w:rsid w:val="00D2075F"/>
    <w:rsid w:val="00D2149F"/>
    <w:rsid w:val="00D2225F"/>
    <w:rsid w:val="00D23BDA"/>
    <w:rsid w:val="00D35DF7"/>
    <w:rsid w:val="00D36091"/>
    <w:rsid w:val="00D4271A"/>
    <w:rsid w:val="00D435C7"/>
    <w:rsid w:val="00D440C3"/>
    <w:rsid w:val="00D472A1"/>
    <w:rsid w:val="00D507F7"/>
    <w:rsid w:val="00D52B64"/>
    <w:rsid w:val="00D52E20"/>
    <w:rsid w:val="00D5310B"/>
    <w:rsid w:val="00D532FC"/>
    <w:rsid w:val="00D5350D"/>
    <w:rsid w:val="00D57496"/>
    <w:rsid w:val="00D57622"/>
    <w:rsid w:val="00D605D5"/>
    <w:rsid w:val="00D673F2"/>
    <w:rsid w:val="00D7155A"/>
    <w:rsid w:val="00D731B9"/>
    <w:rsid w:val="00D75703"/>
    <w:rsid w:val="00D77BD8"/>
    <w:rsid w:val="00D819E5"/>
    <w:rsid w:val="00D84EF9"/>
    <w:rsid w:val="00D87BA1"/>
    <w:rsid w:val="00D94A1F"/>
    <w:rsid w:val="00D97C46"/>
    <w:rsid w:val="00DA1543"/>
    <w:rsid w:val="00DA1DA1"/>
    <w:rsid w:val="00DA42D3"/>
    <w:rsid w:val="00DA7C99"/>
    <w:rsid w:val="00DA7C9A"/>
    <w:rsid w:val="00DB104B"/>
    <w:rsid w:val="00DB3AD3"/>
    <w:rsid w:val="00DB3EFE"/>
    <w:rsid w:val="00DB4904"/>
    <w:rsid w:val="00DB7638"/>
    <w:rsid w:val="00DC16FC"/>
    <w:rsid w:val="00DC5117"/>
    <w:rsid w:val="00DD177A"/>
    <w:rsid w:val="00DD208D"/>
    <w:rsid w:val="00DD76C2"/>
    <w:rsid w:val="00DD7DA0"/>
    <w:rsid w:val="00DE1645"/>
    <w:rsid w:val="00DE789A"/>
    <w:rsid w:val="00DF3EA2"/>
    <w:rsid w:val="00E02F94"/>
    <w:rsid w:val="00E066BF"/>
    <w:rsid w:val="00E123A1"/>
    <w:rsid w:val="00E146A9"/>
    <w:rsid w:val="00E160A3"/>
    <w:rsid w:val="00E17242"/>
    <w:rsid w:val="00E208EF"/>
    <w:rsid w:val="00E24B3B"/>
    <w:rsid w:val="00E2534E"/>
    <w:rsid w:val="00E34290"/>
    <w:rsid w:val="00E357C2"/>
    <w:rsid w:val="00E37DAB"/>
    <w:rsid w:val="00E4031A"/>
    <w:rsid w:val="00E40AC4"/>
    <w:rsid w:val="00E419E3"/>
    <w:rsid w:val="00E43285"/>
    <w:rsid w:val="00E450F8"/>
    <w:rsid w:val="00E46B5B"/>
    <w:rsid w:val="00E513D9"/>
    <w:rsid w:val="00E56E07"/>
    <w:rsid w:val="00E57EEF"/>
    <w:rsid w:val="00E62241"/>
    <w:rsid w:val="00E64BA5"/>
    <w:rsid w:val="00E7382B"/>
    <w:rsid w:val="00E76D92"/>
    <w:rsid w:val="00E7729C"/>
    <w:rsid w:val="00E81E38"/>
    <w:rsid w:val="00E8232E"/>
    <w:rsid w:val="00E830C0"/>
    <w:rsid w:val="00E83BD7"/>
    <w:rsid w:val="00E845D8"/>
    <w:rsid w:val="00E85F7F"/>
    <w:rsid w:val="00E91D6E"/>
    <w:rsid w:val="00E94D4D"/>
    <w:rsid w:val="00E970B8"/>
    <w:rsid w:val="00E97C9F"/>
    <w:rsid w:val="00EA0829"/>
    <w:rsid w:val="00EB56F6"/>
    <w:rsid w:val="00EB572A"/>
    <w:rsid w:val="00EB6B6A"/>
    <w:rsid w:val="00EC414E"/>
    <w:rsid w:val="00EC5516"/>
    <w:rsid w:val="00EC753A"/>
    <w:rsid w:val="00ED0E18"/>
    <w:rsid w:val="00ED658E"/>
    <w:rsid w:val="00ED6CED"/>
    <w:rsid w:val="00EE2456"/>
    <w:rsid w:val="00EE5370"/>
    <w:rsid w:val="00EE7E1E"/>
    <w:rsid w:val="00EF2E9E"/>
    <w:rsid w:val="00EF34E2"/>
    <w:rsid w:val="00EF5CFB"/>
    <w:rsid w:val="00EF5E6E"/>
    <w:rsid w:val="00EF62EF"/>
    <w:rsid w:val="00F021DB"/>
    <w:rsid w:val="00F021FF"/>
    <w:rsid w:val="00F02209"/>
    <w:rsid w:val="00F03ADF"/>
    <w:rsid w:val="00F049D6"/>
    <w:rsid w:val="00F059A1"/>
    <w:rsid w:val="00F06508"/>
    <w:rsid w:val="00F146FD"/>
    <w:rsid w:val="00F167EB"/>
    <w:rsid w:val="00F16EFF"/>
    <w:rsid w:val="00F170DC"/>
    <w:rsid w:val="00F26426"/>
    <w:rsid w:val="00F2677E"/>
    <w:rsid w:val="00F26D3F"/>
    <w:rsid w:val="00F327AF"/>
    <w:rsid w:val="00F37242"/>
    <w:rsid w:val="00F42B01"/>
    <w:rsid w:val="00F43019"/>
    <w:rsid w:val="00F45A68"/>
    <w:rsid w:val="00F470AF"/>
    <w:rsid w:val="00F5263E"/>
    <w:rsid w:val="00F52CD1"/>
    <w:rsid w:val="00F535A5"/>
    <w:rsid w:val="00F53989"/>
    <w:rsid w:val="00F55121"/>
    <w:rsid w:val="00F611E4"/>
    <w:rsid w:val="00F64684"/>
    <w:rsid w:val="00F70B0F"/>
    <w:rsid w:val="00F72283"/>
    <w:rsid w:val="00F73737"/>
    <w:rsid w:val="00F824ED"/>
    <w:rsid w:val="00F82F5D"/>
    <w:rsid w:val="00F9746C"/>
    <w:rsid w:val="00FA002F"/>
    <w:rsid w:val="00FA18B4"/>
    <w:rsid w:val="00FA2BD7"/>
    <w:rsid w:val="00FA5E4A"/>
    <w:rsid w:val="00FA5F62"/>
    <w:rsid w:val="00FA6657"/>
    <w:rsid w:val="00FB3240"/>
    <w:rsid w:val="00FB71A1"/>
    <w:rsid w:val="00FC0112"/>
    <w:rsid w:val="00FC0A39"/>
    <w:rsid w:val="00FC28B7"/>
    <w:rsid w:val="00FC43EE"/>
    <w:rsid w:val="00FC4B2E"/>
    <w:rsid w:val="00FC4E3C"/>
    <w:rsid w:val="00FC7B9F"/>
    <w:rsid w:val="00FD0D95"/>
    <w:rsid w:val="00FD17CC"/>
    <w:rsid w:val="00FD27B0"/>
    <w:rsid w:val="00FD29E2"/>
    <w:rsid w:val="00FD3E06"/>
    <w:rsid w:val="00FE0D5F"/>
    <w:rsid w:val="00FE4B55"/>
    <w:rsid w:val="00FE5503"/>
    <w:rsid w:val="00FE5F46"/>
    <w:rsid w:val="00FF2BBB"/>
    <w:rsid w:val="00FF3EB6"/>
    <w:rsid w:val="00FF4BB5"/>
    <w:rsid w:val="00FF4D76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First Indent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BodyText"/>
    <w:link w:val="Heading1Char"/>
    <w:qFormat/>
    <w:rsid w:val="00AB6CE9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AB6CE9"/>
    <w:pPr>
      <w:keepNext/>
      <w:tabs>
        <w:tab w:val="num" w:pos="1380"/>
      </w:tabs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AB6CE9"/>
    <w:pPr>
      <w:keepNext/>
      <w:tabs>
        <w:tab w:val="num" w:pos="2100"/>
      </w:tabs>
      <w:suppressAutoHyphens/>
      <w:spacing w:before="240" w:after="60" w:line="100" w:lineRule="atLeast"/>
      <w:ind w:left="2100" w:hanging="36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AB6CE9"/>
    <w:pPr>
      <w:keepNext/>
      <w:tabs>
        <w:tab w:val="num" w:pos="2820"/>
      </w:tabs>
      <w:suppressAutoHyphens/>
      <w:spacing w:line="100" w:lineRule="atLeast"/>
      <w:ind w:left="28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AB6CE9"/>
    <w:pPr>
      <w:tabs>
        <w:tab w:val="num" w:pos="3540"/>
      </w:tabs>
      <w:suppressAutoHyphens/>
      <w:spacing w:before="240" w:after="60" w:line="100" w:lineRule="atLeast"/>
      <w:ind w:left="35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BodyText"/>
    <w:link w:val="Heading7Char"/>
    <w:qFormat/>
    <w:rsid w:val="00AB6CE9"/>
    <w:pPr>
      <w:keepNext/>
      <w:tabs>
        <w:tab w:val="num" w:pos="4980"/>
      </w:tabs>
      <w:suppressAutoHyphens/>
      <w:spacing w:line="100" w:lineRule="atLeast"/>
      <w:ind w:left="4980" w:hanging="360"/>
      <w:outlineLvl w:val="6"/>
    </w:pPr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B6CE9"/>
    <w:pPr>
      <w:keepNext/>
      <w:tabs>
        <w:tab w:val="num" w:pos="5700"/>
      </w:tabs>
      <w:suppressAutoHyphens/>
      <w:spacing w:line="100" w:lineRule="atLeast"/>
      <w:ind w:left="5700" w:hanging="360"/>
      <w:jc w:val="both"/>
      <w:outlineLvl w:val="7"/>
    </w:pPr>
    <w:rPr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AB6CE9"/>
    <w:pPr>
      <w:tabs>
        <w:tab w:val="num" w:pos="6420"/>
      </w:tabs>
      <w:suppressAutoHyphens/>
      <w:spacing w:before="240" w:after="60" w:line="100" w:lineRule="atLeast"/>
      <w:ind w:left="6420" w:hanging="360"/>
      <w:outlineLvl w:val="8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7B0"/>
    <w:rPr>
      <w:color w:val="0000FF"/>
      <w:u w:val="single"/>
    </w:rPr>
  </w:style>
  <w:style w:type="paragraph" w:styleId="Header">
    <w:name w:val="header"/>
    <w:basedOn w:val="Normal"/>
    <w:link w:val="HeaderChar1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7F65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aslov1">
    <w:name w:val="naslov1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ormalboldcentar">
    <w:name w:val="normalboldcentar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3C0B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6E3C19"/>
  </w:style>
  <w:style w:type="paragraph" w:styleId="DocumentMap">
    <w:name w:val="Document Map"/>
    <w:basedOn w:val="Normal"/>
    <w:semiHidden/>
    <w:rsid w:val="00162F8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76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6CE9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B6CE9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B6CE9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6CE9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B6CE9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B6CE9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B6CE9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B6CE9"/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B6CE9"/>
    <w:rPr>
      <w:b/>
      <w:bCs/>
      <w:sz w:val="15"/>
      <w:szCs w:val="15"/>
      <w:lang w:eastAsia="sr-Cyrl-CS"/>
    </w:rPr>
  </w:style>
  <w:style w:type="character" w:customStyle="1" w:styleId="WW8Num2z0">
    <w:name w:val="WW8Num2z0"/>
    <w:rsid w:val="00AB6CE9"/>
    <w:rPr>
      <w:rFonts w:ascii="Symbol" w:hAnsi="Symbol" w:cs="Symbol"/>
    </w:rPr>
  </w:style>
  <w:style w:type="character" w:customStyle="1" w:styleId="WW8Num2z1">
    <w:name w:val="WW8Num2z1"/>
    <w:rsid w:val="00AB6CE9"/>
    <w:rPr>
      <w:rFonts w:ascii="Courier New" w:hAnsi="Courier New" w:cs="Courier New"/>
    </w:rPr>
  </w:style>
  <w:style w:type="character" w:customStyle="1" w:styleId="WW8Num2z2">
    <w:name w:val="WW8Num2z2"/>
    <w:rsid w:val="00AB6CE9"/>
    <w:rPr>
      <w:rFonts w:ascii="Wingdings" w:hAnsi="Wingdings" w:cs="Wingdings"/>
    </w:rPr>
  </w:style>
  <w:style w:type="character" w:customStyle="1" w:styleId="WW8Num3z1">
    <w:name w:val="WW8Num3z1"/>
    <w:rsid w:val="00AB6CE9"/>
    <w:rPr>
      <w:b/>
      <w:i w:val="0"/>
      <w:sz w:val="24"/>
      <w:szCs w:val="24"/>
    </w:rPr>
  </w:style>
  <w:style w:type="character" w:customStyle="1" w:styleId="WW8Num4z0">
    <w:name w:val="WW8Num4z0"/>
    <w:rsid w:val="00AB6CE9"/>
    <w:rPr>
      <w:rFonts w:cs="Arial"/>
      <w:i w:val="0"/>
      <w:sz w:val="24"/>
    </w:rPr>
  </w:style>
  <w:style w:type="character" w:customStyle="1" w:styleId="WW8Num4z1">
    <w:name w:val="WW8Num4z1"/>
    <w:rsid w:val="00AB6CE9"/>
    <w:rPr>
      <w:rFonts w:ascii="Courier New" w:hAnsi="Courier New" w:cs="Courier New"/>
    </w:rPr>
  </w:style>
  <w:style w:type="character" w:customStyle="1" w:styleId="WW8Num4z2">
    <w:name w:val="WW8Num4z2"/>
    <w:rsid w:val="00AB6CE9"/>
    <w:rPr>
      <w:rFonts w:ascii="Wingdings" w:hAnsi="Wingdings" w:cs="Wingdings"/>
    </w:rPr>
  </w:style>
  <w:style w:type="character" w:customStyle="1" w:styleId="WW8Num4z3">
    <w:name w:val="WW8Num4z3"/>
    <w:rsid w:val="00AB6CE9"/>
    <w:rPr>
      <w:rFonts w:ascii="Symbol" w:hAnsi="Symbol" w:cs="Symbol"/>
    </w:rPr>
  </w:style>
  <w:style w:type="character" w:customStyle="1" w:styleId="WW8Num5z0">
    <w:name w:val="WW8Num5z0"/>
    <w:rsid w:val="00AB6CE9"/>
    <w:rPr>
      <w:rFonts w:cs="Arial"/>
      <w:b w:val="0"/>
      <w:i w:val="0"/>
      <w:sz w:val="24"/>
    </w:rPr>
  </w:style>
  <w:style w:type="character" w:customStyle="1" w:styleId="WW8Num5z1">
    <w:name w:val="WW8Num5z1"/>
    <w:rsid w:val="00AB6CE9"/>
    <w:rPr>
      <w:rFonts w:ascii="Courier New" w:hAnsi="Courier New" w:cs="Courier New"/>
    </w:rPr>
  </w:style>
  <w:style w:type="character" w:customStyle="1" w:styleId="WW8Num5z2">
    <w:name w:val="WW8Num5z2"/>
    <w:rsid w:val="00AB6CE9"/>
    <w:rPr>
      <w:rFonts w:ascii="Wingdings" w:hAnsi="Wingdings" w:cs="Wingdings"/>
    </w:rPr>
  </w:style>
  <w:style w:type="character" w:customStyle="1" w:styleId="WW8Num6z0">
    <w:name w:val="WW8Num6z0"/>
    <w:rsid w:val="00AB6CE9"/>
    <w:rPr>
      <w:rFonts w:ascii="Symbol" w:hAnsi="Symbol" w:cs="Symbol"/>
    </w:rPr>
  </w:style>
  <w:style w:type="character" w:customStyle="1" w:styleId="WW8Num6z1">
    <w:name w:val="WW8Num6z1"/>
    <w:rsid w:val="00AB6CE9"/>
    <w:rPr>
      <w:rFonts w:ascii="Courier New" w:hAnsi="Courier New" w:cs="Courier New"/>
    </w:rPr>
  </w:style>
  <w:style w:type="character" w:customStyle="1" w:styleId="WW8Num6z2">
    <w:name w:val="WW8Num6z2"/>
    <w:rsid w:val="00AB6CE9"/>
    <w:rPr>
      <w:rFonts w:ascii="Wingdings" w:hAnsi="Wingdings" w:cs="Wingdings"/>
    </w:rPr>
  </w:style>
  <w:style w:type="character" w:customStyle="1" w:styleId="WW8Num8z1">
    <w:name w:val="WW8Num8z1"/>
    <w:rsid w:val="00AB6CE9"/>
    <w:rPr>
      <w:rFonts w:ascii="Courier New" w:hAnsi="Courier New" w:cs="Courier New"/>
    </w:rPr>
  </w:style>
  <w:style w:type="character" w:customStyle="1" w:styleId="WW8Num8z2">
    <w:name w:val="WW8Num8z2"/>
    <w:rsid w:val="00AB6CE9"/>
    <w:rPr>
      <w:rFonts w:ascii="Wingdings" w:hAnsi="Wingdings" w:cs="Wingdings"/>
    </w:rPr>
  </w:style>
  <w:style w:type="character" w:customStyle="1" w:styleId="WW8Num8z3">
    <w:name w:val="WW8Num8z3"/>
    <w:rsid w:val="00AB6CE9"/>
    <w:rPr>
      <w:rFonts w:ascii="Symbol" w:hAnsi="Symbol" w:cs="Symbol"/>
    </w:rPr>
  </w:style>
  <w:style w:type="character" w:customStyle="1" w:styleId="WW8Num9z0">
    <w:name w:val="WW8Num9z0"/>
    <w:rsid w:val="00AB6CE9"/>
    <w:rPr>
      <w:i w:val="0"/>
    </w:rPr>
  </w:style>
  <w:style w:type="character" w:customStyle="1" w:styleId="WW8Num9z1">
    <w:name w:val="WW8Num9z1"/>
    <w:rsid w:val="00AB6CE9"/>
    <w:rPr>
      <w:rFonts w:ascii="Courier New" w:hAnsi="Courier New" w:cs="Courier New"/>
    </w:rPr>
  </w:style>
  <w:style w:type="character" w:customStyle="1" w:styleId="WW8Num9z2">
    <w:name w:val="WW8Num9z2"/>
    <w:rsid w:val="00AB6CE9"/>
    <w:rPr>
      <w:rFonts w:ascii="Wingdings" w:hAnsi="Wingdings" w:cs="Wingdings"/>
    </w:rPr>
  </w:style>
  <w:style w:type="character" w:customStyle="1" w:styleId="WW8Num9z3">
    <w:name w:val="WW8Num9z3"/>
    <w:rsid w:val="00AB6CE9"/>
    <w:rPr>
      <w:rFonts w:ascii="Symbol" w:hAnsi="Symbol" w:cs="Symbol"/>
    </w:rPr>
  </w:style>
  <w:style w:type="character" w:customStyle="1" w:styleId="WW8Num10z1">
    <w:name w:val="WW8Num10z1"/>
    <w:rsid w:val="00AB6CE9"/>
    <w:rPr>
      <w:rFonts w:ascii="Courier New" w:hAnsi="Courier New" w:cs="Courier New"/>
    </w:rPr>
  </w:style>
  <w:style w:type="character" w:customStyle="1" w:styleId="WW8Num10z2">
    <w:name w:val="WW8Num10z2"/>
    <w:rsid w:val="00AB6CE9"/>
    <w:rPr>
      <w:rFonts w:ascii="Wingdings" w:hAnsi="Wingdings" w:cs="Wingdings"/>
    </w:rPr>
  </w:style>
  <w:style w:type="character" w:customStyle="1" w:styleId="WW8Num10z3">
    <w:name w:val="WW8Num10z3"/>
    <w:rsid w:val="00AB6CE9"/>
    <w:rPr>
      <w:rFonts w:ascii="Symbol" w:hAnsi="Symbol" w:cs="Symbol"/>
    </w:rPr>
  </w:style>
  <w:style w:type="character" w:customStyle="1" w:styleId="WW8Num5z3">
    <w:name w:val="WW8Num5z3"/>
    <w:rsid w:val="00AB6CE9"/>
    <w:rPr>
      <w:rFonts w:ascii="Symbol" w:hAnsi="Symbol" w:cs="Symbol"/>
    </w:rPr>
  </w:style>
  <w:style w:type="character" w:customStyle="1" w:styleId="WW8Num7z0">
    <w:name w:val="WW8Num7z0"/>
    <w:rsid w:val="00AB6CE9"/>
    <w:rPr>
      <w:b w:val="0"/>
      <w:i w:val="0"/>
      <w:color w:val="00000A"/>
    </w:rPr>
  </w:style>
  <w:style w:type="character" w:customStyle="1" w:styleId="WW8Num8z0">
    <w:name w:val="WW8Num8z0"/>
    <w:rsid w:val="00AB6CE9"/>
    <w:rPr>
      <w:rFonts w:ascii="Symbol" w:hAnsi="Symbol" w:cs="Symbol"/>
    </w:rPr>
  </w:style>
  <w:style w:type="character" w:customStyle="1" w:styleId="WW8Num11z0">
    <w:name w:val="WW8Num11z0"/>
    <w:rsid w:val="00AB6CE9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B6CE9"/>
    <w:rPr>
      <w:rFonts w:ascii="Wingdings" w:hAnsi="Wingdings" w:cs="Wingdings"/>
    </w:rPr>
  </w:style>
  <w:style w:type="character" w:customStyle="1" w:styleId="WW8Num11z3">
    <w:name w:val="WW8Num11z3"/>
    <w:rsid w:val="00AB6CE9"/>
    <w:rPr>
      <w:rFonts w:ascii="Symbol" w:hAnsi="Symbol" w:cs="Symbol"/>
    </w:rPr>
  </w:style>
  <w:style w:type="character" w:customStyle="1" w:styleId="WW8Num12z0">
    <w:name w:val="WW8Num12z0"/>
    <w:rsid w:val="00AB6CE9"/>
    <w:rPr>
      <w:b w:val="0"/>
    </w:rPr>
  </w:style>
  <w:style w:type="character" w:customStyle="1" w:styleId="WW8Num12z1">
    <w:name w:val="WW8Num12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B6CE9"/>
    <w:rPr>
      <w:rFonts w:ascii="Wingdings" w:hAnsi="Wingdings" w:cs="Wingdings"/>
    </w:rPr>
  </w:style>
  <w:style w:type="character" w:customStyle="1" w:styleId="WW8Num12z3">
    <w:name w:val="WW8Num12z3"/>
    <w:rsid w:val="00AB6CE9"/>
    <w:rPr>
      <w:rFonts w:ascii="Symbol" w:hAnsi="Symbol" w:cs="Symbol"/>
    </w:rPr>
  </w:style>
  <w:style w:type="character" w:customStyle="1" w:styleId="WW8Num14z0">
    <w:name w:val="WW8Num14z0"/>
    <w:rsid w:val="00AB6CE9"/>
    <w:rPr>
      <w:rFonts w:ascii="Wingdings" w:hAnsi="Wingdings" w:cs="Wingdings"/>
    </w:rPr>
  </w:style>
  <w:style w:type="character" w:customStyle="1" w:styleId="WW8Num14z1">
    <w:name w:val="WW8Num14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B6CE9"/>
    <w:rPr>
      <w:rFonts w:ascii="Symbol" w:hAnsi="Symbol" w:cs="Symbol"/>
    </w:rPr>
  </w:style>
  <w:style w:type="character" w:customStyle="1" w:styleId="WW8Num15z1">
    <w:name w:val="WW8Num15z1"/>
    <w:rsid w:val="00AB6CE9"/>
    <w:rPr>
      <w:b/>
      <w:i w:val="0"/>
      <w:sz w:val="24"/>
      <w:szCs w:val="24"/>
    </w:rPr>
  </w:style>
  <w:style w:type="character" w:customStyle="1" w:styleId="WW8Num16z1">
    <w:name w:val="WW8Num16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B6CE9"/>
    <w:rPr>
      <w:rFonts w:ascii="Wingdings" w:hAnsi="Wingdings" w:cs="Wingdings"/>
    </w:rPr>
  </w:style>
  <w:style w:type="character" w:customStyle="1" w:styleId="WW8Num16z3">
    <w:name w:val="WW8Num16z3"/>
    <w:rsid w:val="00AB6CE9"/>
    <w:rPr>
      <w:rFonts w:ascii="Symbol" w:hAnsi="Symbol" w:cs="Symbol"/>
    </w:rPr>
  </w:style>
  <w:style w:type="character" w:customStyle="1" w:styleId="WW8Num7z1">
    <w:name w:val="WW8Num7z1"/>
    <w:rsid w:val="00AB6CE9"/>
    <w:rPr>
      <w:rFonts w:ascii="Courier New" w:hAnsi="Courier New" w:cs="Courier New"/>
    </w:rPr>
  </w:style>
  <w:style w:type="character" w:customStyle="1" w:styleId="WW8Num7z2">
    <w:name w:val="WW8Num7z2"/>
    <w:rsid w:val="00AB6CE9"/>
    <w:rPr>
      <w:rFonts w:ascii="Wingdings" w:hAnsi="Wingdings" w:cs="Wingdings"/>
    </w:rPr>
  </w:style>
  <w:style w:type="character" w:customStyle="1" w:styleId="WW8Num10z0">
    <w:name w:val="WW8Num10z0"/>
    <w:rsid w:val="00AB6CE9"/>
    <w:rPr>
      <w:rFonts w:ascii="Symbol" w:hAnsi="Symbol" w:cs="Symbol"/>
    </w:rPr>
  </w:style>
  <w:style w:type="character" w:customStyle="1" w:styleId="WW-DefaultParagraphFont">
    <w:name w:val="WW-Default Paragraph Font"/>
    <w:rsid w:val="00AB6CE9"/>
  </w:style>
  <w:style w:type="character" w:customStyle="1" w:styleId="WW-DefaultParagraphFont1">
    <w:name w:val="WW-Default Paragraph Font1"/>
    <w:rsid w:val="00AB6CE9"/>
  </w:style>
  <w:style w:type="character" w:customStyle="1" w:styleId="ListParagraphChar">
    <w:name w:val="List Paragraph Char"/>
    <w:rsid w:val="00AB6CE9"/>
  </w:style>
  <w:style w:type="character" w:customStyle="1" w:styleId="CommentReference1">
    <w:name w:val="Comment Reference1"/>
    <w:rsid w:val="00AB6CE9"/>
    <w:rPr>
      <w:sz w:val="16"/>
      <w:szCs w:val="16"/>
    </w:rPr>
  </w:style>
  <w:style w:type="character" w:customStyle="1" w:styleId="CommentTextChar">
    <w:name w:val="Comment Text Char"/>
    <w:uiPriority w:val="99"/>
    <w:rsid w:val="00AB6CE9"/>
    <w:rPr>
      <w:sz w:val="20"/>
      <w:szCs w:val="20"/>
    </w:rPr>
  </w:style>
  <w:style w:type="character" w:customStyle="1" w:styleId="CommentSubjectChar">
    <w:name w:val="Comment Subject Char"/>
    <w:uiPriority w:val="99"/>
    <w:rsid w:val="00AB6CE9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B6CE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B6CE9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B6CE9"/>
  </w:style>
  <w:style w:type="character" w:customStyle="1" w:styleId="BodyText3Char">
    <w:name w:val="Body Text 3 Char"/>
    <w:uiPriority w:val="99"/>
    <w:rsid w:val="00AB6CE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B6CE9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AB6CE9"/>
  </w:style>
  <w:style w:type="character" w:customStyle="1" w:styleId="FooterChar">
    <w:name w:val="Footer Char"/>
    <w:basedOn w:val="WW-DefaultParagraphFont1"/>
    <w:uiPriority w:val="99"/>
    <w:rsid w:val="00AB6CE9"/>
  </w:style>
  <w:style w:type="character" w:customStyle="1" w:styleId="ListLabel1">
    <w:name w:val="ListLabel 1"/>
    <w:rsid w:val="00AB6CE9"/>
    <w:rPr>
      <w:rFonts w:cs="Courier New"/>
    </w:rPr>
  </w:style>
  <w:style w:type="character" w:customStyle="1" w:styleId="ListLabel2">
    <w:name w:val="ListLabel 2"/>
    <w:rsid w:val="00AB6CE9"/>
    <w:rPr>
      <w:b/>
      <w:i w:val="0"/>
      <w:sz w:val="24"/>
      <w:szCs w:val="24"/>
    </w:rPr>
  </w:style>
  <w:style w:type="character" w:customStyle="1" w:styleId="ListLabel3">
    <w:name w:val="ListLabel 3"/>
    <w:rsid w:val="00AB6CE9"/>
    <w:rPr>
      <w:rFonts w:cs="Arial"/>
      <w:i w:val="0"/>
      <w:sz w:val="24"/>
    </w:rPr>
  </w:style>
  <w:style w:type="character" w:customStyle="1" w:styleId="ListLabel4">
    <w:name w:val="ListLabel 4"/>
    <w:rsid w:val="00AB6CE9"/>
    <w:rPr>
      <w:rFonts w:cs="Arial"/>
      <w:b w:val="0"/>
      <w:i w:val="0"/>
      <w:sz w:val="24"/>
    </w:rPr>
  </w:style>
  <w:style w:type="character" w:customStyle="1" w:styleId="ListLabel5">
    <w:name w:val="ListLabel 5"/>
    <w:rsid w:val="00AB6CE9"/>
    <w:rPr>
      <w:rFonts w:cs="Calibri"/>
    </w:rPr>
  </w:style>
  <w:style w:type="character" w:customStyle="1" w:styleId="ListLabel6">
    <w:name w:val="ListLabel 6"/>
    <w:rsid w:val="00AB6CE9"/>
    <w:rPr>
      <w:b w:val="0"/>
      <w:i w:val="0"/>
      <w:color w:val="00000A"/>
    </w:rPr>
  </w:style>
  <w:style w:type="character" w:customStyle="1" w:styleId="ListLabel7">
    <w:name w:val="ListLabel 7"/>
    <w:rsid w:val="00AB6CE9"/>
    <w:rPr>
      <w:rFonts w:eastAsia="TimesNewRomanPSMT" w:cs="Times New Roman"/>
    </w:rPr>
  </w:style>
  <w:style w:type="character" w:customStyle="1" w:styleId="ListLabel8">
    <w:name w:val="ListLabel 8"/>
    <w:rsid w:val="00AB6CE9"/>
    <w:rPr>
      <w:i w:val="0"/>
    </w:rPr>
  </w:style>
  <w:style w:type="character" w:customStyle="1" w:styleId="NumberingSymbols">
    <w:name w:val="Numbering Symbols"/>
    <w:rsid w:val="00AB6CE9"/>
  </w:style>
  <w:style w:type="character" w:customStyle="1" w:styleId="FootnoteCharacters">
    <w:name w:val="Footnote Characters"/>
    <w:rsid w:val="00AB6CE9"/>
    <w:rPr>
      <w:vertAlign w:val="superscript"/>
    </w:rPr>
  </w:style>
  <w:style w:type="paragraph" w:customStyle="1" w:styleId="Heading">
    <w:name w:val="Heading"/>
    <w:basedOn w:val="Normal"/>
    <w:next w:val="BodyText"/>
    <w:rsid w:val="00AB6CE9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B6CE9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AB6CE9"/>
    <w:rPr>
      <w:rFonts w:cs="Mangal"/>
    </w:rPr>
  </w:style>
  <w:style w:type="paragraph" w:styleId="Caption">
    <w:name w:val="caption"/>
    <w:basedOn w:val="Normal"/>
    <w:qFormat/>
    <w:rsid w:val="00AB6CE9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AB6CE9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AB6CE9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AB6CE9"/>
    <w:rPr>
      <w:rFonts w:ascii="Tahoma" w:hAnsi="Tahoma" w:cs="Tahoma"/>
      <w:sz w:val="16"/>
      <w:szCs w:val="16"/>
      <w:lang w:eastAsia="sr-Cyrl-CS"/>
    </w:rPr>
  </w:style>
  <w:style w:type="paragraph" w:customStyle="1" w:styleId="ContentsHeading">
    <w:name w:val="Contents Heading"/>
    <w:basedOn w:val="Heading1"/>
    <w:rsid w:val="00AB6CE9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B6CE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uiPriority w:val="99"/>
    <w:rsid w:val="00AB6CE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AB6CE9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AB6CE9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link w:val="Header"/>
    <w:rsid w:val="00AB6CE9"/>
    <w:rPr>
      <w:lang w:eastAsia="sr-Cyrl-CS"/>
    </w:rPr>
  </w:style>
  <w:style w:type="character" w:customStyle="1" w:styleId="FooterChar1">
    <w:name w:val="Footer Char1"/>
    <w:basedOn w:val="DefaultParagraphFont"/>
    <w:link w:val="Footer"/>
    <w:uiPriority w:val="99"/>
    <w:rsid w:val="00AB6CE9"/>
    <w:rPr>
      <w:lang w:eastAsia="sr-Cyrl-CS"/>
    </w:rPr>
  </w:style>
  <w:style w:type="paragraph" w:customStyle="1" w:styleId="TableContents">
    <w:name w:val="Table Contents"/>
    <w:basedOn w:val="Normal"/>
    <w:rsid w:val="00AB6CE9"/>
    <w:pPr>
      <w:suppressLineNumbers/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6CE9"/>
    <w:pPr>
      <w:jc w:val="center"/>
    </w:pPr>
    <w:rPr>
      <w:b/>
      <w:bCs/>
    </w:rPr>
  </w:style>
  <w:style w:type="paragraph" w:customStyle="1" w:styleId="Default">
    <w:name w:val="Default"/>
    <w:rsid w:val="00AB6C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6CE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AB6CE9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CE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B6CE9"/>
    <w:rPr>
      <w:b/>
      <w:bCs/>
    </w:rPr>
  </w:style>
  <w:style w:type="character" w:customStyle="1" w:styleId="srsaurl1">
    <w:name w:val="srsaurl1"/>
    <w:rsid w:val="00AB6CE9"/>
    <w:rPr>
      <w:color w:val="008000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924694"/>
    <w:pPr>
      <w:suppressAutoHyphens w:val="0"/>
      <w:spacing w:line="240" w:lineRule="auto"/>
      <w:ind w:firstLine="210"/>
    </w:pPr>
    <w:rPr>
      <w:rFonts w:eastAsia="Times New Roman"/>
      <w:color w:val="auto"/>
      <w:kern w:val="0"/>
      <w:sz w:val="20"/>
      <w:szCs w:val="20"/>
      <w:lang w:eastAsia="sr-Cyrl-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694"/>
    <w:rPr>
      <w:lang w:eastAsia="sr-Cyrl-CS"/>
    </w:rPr>
  </w:style>
  <w:style w:type="character" w:customStyle="1" w:styleId="WW8Num2z3">
    <w:name w:val="WW8Num2z3"/>
    <w:rsid w:val="00924694"/>
    <w:rPr>
      <w:rFonts w:ascii="Symbol" w:hAnsi="Symbol" w:cs="Symbol"/>
    </w:rPr>
  </w:style>
  <w:style w:type="character" w:customStyle="1" w:styleId="BodyTextChar1">
    <w:name w:val="Body Text Char1"/>
    <w:basedOn w:val="DefaultParagraphFont"/>
    <w:rsid w:val="0092469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Caption1">
    <w:name w:val="Caption1"/>
    <w:basedOn w:val="Normal"/>
    <w:rsid w:val="0092469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Clan">
    <w:name w:val="Clan"/>
    <w:basedOn w:val="Normal"/>
    <w:rsid w:val="009246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a">
    <w:name w:val="Набрајање"/>
    <w:basedOn w:val="Normal"/>
    <w:rsid w:val="00924694"/>
    <w:pPr>
      <w:numPr>
        <w:numId w:val="4"/>
      </w:numPr>
    </w:pPr>
    <w:rPr>
      <w:sz w:val="24"/>
      <w:szCs w:val="24"/>
      <w:lang w:eastAsia="en-US"/>
    </w:rPr>
  </w:style>
  <w:style w:type="paragraph" w:customStyle="1" w:styleId="Tekst">
    <w:name w:val="Tekst"/>
    <w:basedOn w:val="Normal"/>
    <w:rsid w:val="00924694"/>
    <w:pPr>
      <w:spacing w:line="300" w:lineRule="exact"/>
    </w:pPr>
    <w:rPr>
      <w:rFonts w:ascii="Garamond" w:eastAsia="Calibri" w:hAnsi="Garamond"/>
      <w:spacing w:val="4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ina.carevic@dzsm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nova@dzsm.rs" TargetMode="External"/><Relationship Id="rId10" Type="http://schemas.openxmlformats.org/officeDocument/2006/relationships/hyperlink" Target="http://www.dzsm.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980-75C4-4F52-91BC-F91FCD9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60" baseType="variant">
      <vt:variant>
        <vt:i4>7667742</vt:i4>
      </vt:variant>
      <vt:variant>
        <vt:i4>24</vt:i4>
      </vt:variant>
      <vt:variant>
        <vt:i4>0</vt:i4>
      </vt:variant>
      <vt:variant>
        <vt:i4>5</vt:i4>
      </vt:variant>
      <vt:variant>
        <vt:lpwstr>mailto:marina.carevic@dzsm.rs</vt:lpwstr>
      </vt:variant>
      <vt:variant>
        <vt:lpwstr/>
      </vt:variant>
      <vt:variant>
        <vt:i4>6160495</vt:i4>
      </vt:variant>
      <vt:variant>
        <vt:i4>21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dzsm</cp:lastModifiedBy>
  <cp:revision>5</cp:revision>
  <cp:lastPrinted>2016-02-12T09:51:00Z</cp:lastPrinted>
  <dcterms:created xsi:type="dcterms:W3CDTF">2017-02-10T07:48:00Z</dcterms:created>
  <dcterms:modified xsi:type="dcterms:W3CDTF">2018-03-05T11:24:00Z</dcterms:modified>
</cp:coreProperties>
</file>